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207" w:type="dxa"/>
        <w:tblInd w:w="-147" w:type="dxa"/>
        <w:tblLayout w:type="fixed"/>
        <w:tblCellMar>
          <w:left w:w="70" w:type="dxa"/>
          <w:right w:w="70" w:type="dxa"/>
        </w:tblCellMar>
        <w:tblLook w:val="0000" w:firstRow="0" w:lastRow="0" w:firstColumn="0" w:lastColumn="0" w:noHBand="0" w:noVBand="0"/>
      </w:tblPr>
      <w:tblGrid>
        <w:gridCol w:w="486"/>
        <w:gridCol w:w="1357"/>
        <w:gridCol w:w="1808"/>
        <w:gridCol w:w="6556"/>
      </w:tblGrid>
      <w:tr w:rsidR="002347EA" w:rsidRPr="002347EA" w14:paraId="03F9E691" w14:textId="77777777" w:rsidTr="003449C7">
        <w:trPr>
          <w:cantSplit/>
          <w:trHeight w:val="1132"/>
        </w:trPr>
        <w:tc>
          <w:tcPr>
            <w:tcW w:w="1843" w:type="dxa"/>
            <w:gridSpan w:val="2"/>
            <w:tcBorders>
              <w:top w:val="single" w:sz="4" w:space="0" w:color="000000"/>
              <w:left w:val="single" w:sz="4" w:space="0" w:color="000000"/>
              <w:bottom w:val="single" w:sz="4" w:space="0" w:color="000000"/>
            </w:tcBorders>
            <w:shd w:val="clear" w:color="auto" w:fill="auto"/>
            <w:vAlign w:val="bottom"/>
          </w:tcPr>
          <w:p w14:paraId="1EB9A06F" w14:textId="19736345" w:rsidR="002347EA" w:rsidRPr="002347EA" w:rsidRDefault="00D25F23">
            <w:pPr>
              <w:snapToGrid w:val="0"/>
              <w:jc w:val="center"/>
              <w:rPr>
                <w:rFonts w:ascii="Calibri" w:hAnsi="Calibri" w:cs="Calibri"/>
                <w:sz w:val="18"/>
                <w:szCs w:val="18"/>
                <w:lang w:eastAsia="pl-PL"/>
              </w:rPr>
            </w:pPr>
            <w:r w:rsidRPr="002347EA">
              <w:rPr>
                <w:rFonts w:ascii="Calibri" w:hAnsi="Calibri" w:cs="Calibri"/>
                <w:noProof/>
                <w:sz w:val="18"/>
                <w:szCs w:val="18"/>
                <w:lang w:eastAsia="pl-PL"/>
              </w:rPr>
              <w:drawing>
                <wp:anchor distT="0" distB="0" distL="114935" distR="114935" simplePos="0" relativeHeight="251658240" behindDoc="1" locked="0" layoutInCell="1" allowOverlap="1" wp14:anchorId="1338DB30" wp14:editId="1775F9E5">
                  <wp:simplePos x="0" y="0"/>
                  <wp:positionH relativeFrom="margin">
                    <wp:posOffset>292735</wp:posOffset>
                  </wp:positionH>
                  <wp:positionV relativeFrom="paragraph">
                    <wp:posOffset>-35560</wp:posOffset>
                  </wp:positionV>
                  <wp:extent cx="514350" cy="56578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18" t="-17" r="-18" b="-17"/>
                          <a:stretch>
                            <a:fillRect/>
                          </a:stretch>
                        </pic:blipFill>
                        <pic:spPr bwMode="auto">
                          <a:xfrm>
                            <a:off x="0" y="0"/>
                            <a:ext cx="514350" cy="565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24C85AF" w14:textId="77777777" w:rsidR="002347EA" w:rsidRPr="002347EA" w:rsidRDefault="002347EA">
            <w:pPr>
              <w:jc w:val="center"/>
              <w:rPr>
                <w:rFonts w:ascii="Calibri" w:hAnsi="Calibri" w:cs="Calibri"/>
                <w:spacing w:val="-20"/>
                <w:sz w:val="18"/>
                <w:szCs w:val="18"/>
              </w:rPr>
            </w:pPr>
          </w:p>
          <w:p w14:paraId="5CB16FBA" w14:textId="77777777" w:rsidR="002347EA" w:rsidRPr="002347EA" w:rsidRDefault="002347EA">
            <w:pPr>
              <w:jc w:val="center"/>
              <w:rPr>
                <w:rFonts w:ascii="Calibri" w:hAnsi="Calibri" w:cs="Calibri"/>
                <w:spacing w:val="-20"/>
                <w:sz w:val="18"/>
                <w:szCs w:val="18"/>
              </w:rPr>
            </w:pPr>
          </w:p>
          <w:p w14:paraId="1E1814A7" w14:textId="77777777" w:rsidR="002347EA" w:rsidRPr="002347EA" w:rsidRDefault="002347EA">
            <w:pPr>
              <w:jc w:val="center"/>
              <w:rPr>
                <w:rFonts w:ascii="Calibri" w:hAnsi="Calibri" w:cs="Calibri"/>
                <w:spacing w:val="-20"/>
                <w:sz w:val="18"/>
                <w:szCs w:val="18"/>
              </w:rPr>
            </w:pPr>
          </w:p>
          <w:p w14:paraId="47ACF7F5" w14:textId="04E18819" w:rsidR="002347EA" w:rsidRPr="002347EA" w:rsidRDefault="003449C7">
            <w:pPr>
              <w:jc w:val="center"/>
              <w:rPr>
                <w:rFonts w:ascii="Calibri" w:hAnsi="Calibri" w:cs="Calibri"/>
                <w:sz w:val="18"/>
                <w:szCs w:val="18"/>
              </w:rPr>
            </w:pPr>
            <w:r>
              <w:rPr>
                <w:rFonts w:ascii="Calibri" w:hAnsi="Calibri" w:cs="Calibri"/>
                <w:sz w:val="18"/>
                <w:szCs w:val="18"/>
              </w:rPr>
              <w:t>Starostwo Powiatowe w Brzesku</w:t>
            </w:r>
          </w:p>
        </w:tc>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13A02" w14:textId="1A5EA22E" w:rsidR="002347EA" w:rsidRPr="002347EA" w:rsidRDefault="00635C18" w:rsidP="00782B42">
            <w:pPr>
              <w:pStyle w:val="Nagwek1"/>
              <w:snapToGrid w:val="0"/>
              <w:spacing w:before="280" w:after="280"/>
              <w:rPr>
                <w:rFonts w:ascii="Calibri" w:hAnsi="Calibri" w:cs="Calibri"/>
                <w:sz w:val="22"/>
                <w:szCs w:val="22"/>
              </w:rPr>
            </w:pPr>
            <w:r w:rsidRPr="002347EA">
              <w:rPr>
                <w:rFonts w:ascii="Calibri" w:hAnsi="Calibri" w:cs="Calibri"/>
                <w:noProof/>
                <w:sz w:val="22"/>
                <w:szCs w:val="22"/>
                <w:lang w:eastAsia="pl-PL"/>
              </w:rPr>
              <mc:AlternateContent>
                <mc:Choice Requires="wps">
                  <w:drawing>
                    <wp:anchor distT="0" distB="0" distL="114935" distR="114935" simplePos="0" relativeHeight="251657216" behindDoc="0" locked="0" layoutInCell="1" allowOverlap="1" wp14:anchorId="073D7125" wp14:editId="4496B292">
                      <wp:simplePos x="0" y="0"/>
                      <wp:positionH relativeFrom="margin">
                        <wp:posOffset>3414395</wp:posOffset>
                      </wp:positionH>
                      <wp:positionV relativeFrom="paragraph">
                        <wp:posOffset>86360</wp:posOffset>
                      </wp:positionV>
                      <wp:extent cx="897890" cy="325755"/>
                      <wp:effectExtent l="11430" t="12065" r="508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325755"/>
                              </a:xfrm>
                              <a:prstGeom prst="rect">
                                <a:avLst/>
                              </a:prstGeom>
                              <a:solidFill>
                                <a:srgbClr val="FFFFFF"/>
                              </a:solidFill>
                              <a:ln w="9525">
                                <a:solidFill>
                                  <a:srgbClr val="000000"/>
                                </a:solidFill>
                                <a:miter lim="800000"/>
                                <a:headEnd/>
                                <a:tailEnd/>
                              </a:ln>
                            </wps:spPr>
                            <wps:txbx>
                              <w:txbxContent>
                                <w:p w14:paraId="79B7672E" w14:textId="00F189B2" w:rsidR="002347EA" w:rsidRPr="002347EA" w:rsidRDefault="002347EA">
                                  <w:pPr>
                                    <w:pStyle w:val="Nagwek2"/>
                                    <w:jc w:val="center"/>
                                    <w:rPr>
                                      <w:rFonts w:ascii="Calibri" w:hAnsi="Calibri" w:cs="Calibri"/>
                                    </w:rPr>
                                  </w:pPr>
                                  <w:r w:rsidRPr="002347EA">
                                    <w:rPr>
                                      <w:rFonts w:ascii="Calibri" w:hAnsi="Calibri" w:cs="Calibri"/>
                                    </w:rPr>
                                    <w:t>GK/0</w:t>
                                  </w:r>
                                  <w:r w:rsidR="00685458">
                                    <w:rPr>
                                      <w:rFonts w:ascii="Calibri" w:hAnsi="Calibri" w:cs="Calibri"/>
                                    </w:rPr>
                                    <w:t>1</w:t>
                                  </w:r>
                                </w:p>
                                <w:p w14:paraId="0BFE4667" w14:textId="77777777" w:rsidR="002347EA" w:rsidRPr="002347EA" w:rsidRDefault="002347EA">
                                  <w:pPr>
                                    <w:rPr>
                                      <w:rFonts w:ascii="Calibri" w:hAnsi="Calibri" w:cs="Calibri"/>
                                    </w:rPr>
                                  </w:pPr>
                                </w:p>
                                <w:p w14:paraId="34DF861B" w14:textId="77777777" w:rsidR="002347EA" w:rsidRDefault="002347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D7125" id="_x0000_t202" coordsize="21600,21600" o:spt="202" path="m,l,21600r21600,l21600,xe">
                      <v:stroke joinstyle="miter"/>
                      <v:path gradientshapeok="t" o:connecttype="rect"/>
                    </v:shapetype>
                    <v:shape id="Text Box 2" o:spid="_x0000_s1026" type="#_x0000_t202" style="position:absolute;left:0;text-align:left;margin-left:268.85pt;margin-top:6.8pt;width:70.7pt;height:25.6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">
                      <v:textbox>
                        <w:txbxContent>
                          <w:p w14:paraId="79B7672E" w14:textId="00F189B2" w:rsidR="002347EA" w:rsidRPr="002347EA" w:rsidRDefault="002347EA">
                            <w:pPr>
                              <w:pStyle w:val="Nagwek2"/>
                              <w:jc w:val="center"/>
                              <w:rPr>
                                <w:rFonts w:ascii="Calibri" w:hAnsi="Calibri" w:cs="Calibri"/>
                              </w:rPr>
                            </w:pPr>
                            <w:r w:rsidRPr="002347EA">
                              <w:rPr>
                                <w:rFonts w:ascii="Calibri" w:hAnsi="Calibri" w:cs="Calibri"/>
                              </w:rPr>
                              <w:t>GK/0</w:t>
                            </w:r>
                            <w:r w:rsidR="00685458">
                              <w:rPr>
                                <w:rFonts w:ascii="Calibri" w:hAnsi="Calibri" w:cs="Calibri"/>
                              </w:rPr>
                              <w:t>1</w:t>
                            </w:r>
                          </w:p>
                          <w:p w14:paraId="0BFE4667" w14:textId="77777777" w:rsidR="002347EA" w:rsidRPr="002347EA" w:rsidRDefault="002347EA">
                            <w:pPr>
                              <w:rPr>
                                <w:rFonts w:ascii="Calibri" w:hAnsi="Calibri" w:cs="Calibri"/>
                              </w:rPr>
                            </w:pPr>
                          </w:p>
                          <w:p w14:paraId="34DF861B" w14:textId="77777777" w:rsidR="002347EA" w:rsidRDefault="002347EA"/>
                        </w:txbxContent>
                      </v:textbox>
                      <w10:wrap anchorx="margin"/>
                    </v:shape>
                  </w:pict>
                </mc:Fallback>
              </mc:AlternateContent>
            </w:r>
            <w:r w:rsidR="002347EA" w:rsidRPr="002347EA">
              <w:rPr>
                <w:rFonts w:ascii="Calibri" w:hAnsi="Calibri" w:cs="Calibri"/>
                <w:sz w:val="22"/>
                <w:szCs w:val="22"/>
              </w:rPr>
              <w:t>KARTA USŁUG NR:</w:t>
            </w:r>
          </w:p>
          <w:p w14:paraId="170B4DEC" w14:textId="77777777" w:rsidR="002347EA" w:rsidRPr="002347EA" w:rsidRDefault="002347EA" w:rsidP="00683E13">
            <w:pPr>
              <w:pStyle w:val="Bezodstpw"/>
              <w:jc w:val="center"/>
              <w:rPr>
                <w:rFonts w:ascii="Calibri" w:hAnsi="Calibri" w:cs="Calibri"/>
                <w:b/>
                <w:bCs/>
              </w:rPr>
            </w:pPr>
            <w:r w:rsidRPr="002347EA">
              <w:rPr>
                <w:rFonts w:ascii="Calibri" w:hAnsi="Calibri" w:cs="Calibri"/>
                <w:b/>
                <w:bCs/>
              </w:rPr>
              <w:t>WYDZIAŁ GEODEZJI I KARTOGRAFII</w:t>
            </w:r>
          </w:p>
          <w:p w14:paraId="27B91F7E" w14:textId="77777777" w:rsidR="002347EA" w:rsidRPr="000840D9" w:rsidRDefault="002347EA" w:rsidP="00683E13">
            <w:pPr>
              <w:pStyle w:val="Bezodstpw"/>
              <w:jc w:val="center"/>
              <w:rPr>
                <w:sz w:val="18"/>
                <w:szCs w:val="18"/>
              </w:rPr>
            </w:pPr>
            <w:r w:rsidRPr="002347EA">
              <w:rPr>
                <w:rFonts w:ascii="Calibri" w:hAnsi="Calibri" w:cs="Calibri"/>
                <w:b/>
                <w:bCs/>
              </w:rPr>
              <w:t>POWIATOWY OŚRODEK DOKUMENTACJI GEODEZYJNEJ I KARTOGRAFICZNEJ</w:t>
            </w:r>
          </w:p>
        </w:tc>
      </w:tr>
      <w:tr w:rsidR="002347EA" w:rsidRPr="002347EA" w14:paraId="7F504A6C" w14:textId="77777777" w:rsidTr="00635C18">
        <w:tc>
          <w:tcPr>
            <w:tcW w:w="10207"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250EE839" w14:textId="145EF80C" w:rsidR="002347EA" w:rsidRDefault="002347EA">
            <w:pPr>
              <w:rPr>
                <w:rFonts w:ascii="Calibri" w:hAnsi="Calibri" w:cs="Calibri"/>
                <w:b/>
                <w:sz w:val="18"/>
                <w:szCs w:val="18"/>
              </w:rPr>
            </w:pPr>
            <w:r w:rsidRPr="002347EA">
              <w:rPr>
                <w:rFonts w:ascii="Calibri" w:hAnsi="Calibri" w:cs="Calibri"/>
                <w:b/>
                <w:sz w:val="18"/>
                <w:szCs w:val="18"/>
              </w:rPr>
              <w:t xml:space="preserve">Nazwa usługi: </w:t>
            </w:r>
          </w:p>
          <w:p w14:paraId="20189015" w14:textId="77777777" w:rsidR="00EE171B" w:rsidRPr="00EE171B" w:rsidRDefault="00EE171B">
            <w:pPr>
              <w:rPr>
                <w:rFonts w:ascii="Calibri" w:hAnsi="Calibri" w:cs="Calibri"/>
                <w:sz w:val="8"/>
                <w:szCs w:val="8"/>
              </w:rPr>
            </w:pPr>
          </w:p>
          <w:p w14:paraId="47EF983E" w14:textId="257E2B86" w:rsidR="002347EA" w:rsidRPr="002347EA" w:rsidRDefault="00EE171B">
            <w:pPr>
              <w:jc w:val="center"/>
              <w:rPr>
                <w:rFonts w:ascii="Calibri" w:hAnsi="Calibri" w:cs="Calibri"/>
                <w:sz w:val="18"/>
                <w:szCs w:val="18"/>
              </w:rPr>
            </w:pPr>
            <w:r w:rsidRPr="00EE171B">
              <w:rPr>
                <w:rFonts w:ascii="Calibri" w:hAnsi="Calibri" w:cs="Calibri"/>
                <w:b/>
                <w:bCs/>
                <w:sz w:val="18"/>
                <w:szCs w:val="18"/>
              </w:rPr>
              <w:t>Udostępnienie materiałów powiatowego zasobu geodezyjnego i kartograficznego, wydawani</w:t>
            </w:r>
            <w:r w:rsidR="00E3091B">
              <w:rPr>
                <w:rFonts w:ascii="Calibri" w:hAnsi="Calibri" w:cs="Calibri"/>
                <w:b/>
                <w:bCs/>
                <w:sz w:val="18"/>
                <w:szCs w:val="18"/>
              </w:rPr>
              <w:t>e</w:t>
            </w:r>
            <w:r w:rsidRPr="00EE171B">
              <w:rPr>
                <w:rFonts w:ascii="Calibri" w:hAnsi="Calibri" w:cs="Calibri"/>
                <w:b/>
                <w:bCs/>
                <w:sz w:val="18"/>
                <w:szCs w:val="18"/>
              </w:rPr>
              <w:t xml:space="preserve"> licencji oraz Dokumentu Obliczenia Opłaty dla potrzeb własnych i związanych z działalnością gospodarczą.</w:t>
            </w:r>
          </w:p>
          <w:p w14:paraId="4DB04B94" w14:textId="77777777" w:rsidR="002347EA" w:rsidRPr="002347EA" w:rsidRDefault="002347EA">
            <w:pPr>
              <w:jc w:val="center"/>
              <w:rPr>
                <w:rFonts w:ascii="Calibri" w:hAnsi="Calibri" w:cs="Calibri"/>
                <w:b/>
                <w:bCs/>
                <w:sz w:val="18"/>
                <w:szCs w:val="18"/>
              </w:rPr>
            </w:pPr>
          </w:p>
        </w:tc>
      </w:tr>
      <w:tr w:rsidR="002347EA" w:rsidRPr="002347EA" w14:paraId="5B4F6FC7" w14:textId="77777777" w:rsidTr="00635C18">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441362" w14:textId="77777777" w:rsidR="002347EA" w:rsidRPr="002347EA" w:rsidRDefault="002347EA">
            <w:pPr>
              <w:rPr>
                <w:rFonts w:ascii="Calibri" w:hAnsi="Calibri" w:cs="Calibri"/>
                <w:sz w:val="18"/>
                <w:szCs w:val="18"/>
              </w:rPr>
            </w:pPr>
            <w:r w:rsidRPr="002347EA">
              <w:rPr>
                <w:rFonts w:ascii="Calibri" w:hAnsi="Calibri" w:cs="Calibri"/>
                <w:b/>
                <w:sz w:val="18"/>
                <w:szCs w:val="18"/>
              </w:rPr>
              <w:t>I.</w:t>
            </w:r>
            <w:r w:rsidRPr="002347EA">
              <w:rPr>
                <w:rFonts w:ascii="Calibri" w:hAnsi="Calibri" w:cs="Calibri"/>
                <w:sz w:val="18"/>
                <w:szCs w:val="18"/>
              </w:rPr>
              <w:t xml:space="preserve">  </w:t>
            </w:r>
            <w:r w:rsidRPr="002347EA">
              <w:rPr>
                <w:rFonts w:ascii="Calibri" w:hAnsi="Calibri" w:cs="Calibri"/>
                <w:b/>
                <w:sz w:val="18"/>
                <w:szCs w:val="18"/>
              </w:rPr>
              <w:t>Podstawa prawna:</w:t>
            </w:r>
          </w:p>
          <w:p w14:paraId="3CA88413" w14:textId="77777777" w:rsidR="002347EA" w:rsidRPr="002347EA" w:rsidRDefault="002347EA">
            <w:pPr>
              <w:rPr>
                <w:rFonts w:ascii="Calibri" w:hAnsi="Calibri" w:cs="Calibri"/>
                <w:b/>
                <w:sz w:val="18"/>
                <w:szCs w:val="18"/>
              </w:rPr>
            </w:pPr>
          </w:p>
          <w:p w14:paraId="27DF8ED7" w14:textId="4A2F8D83" w:rsidR="002347EA" w:rsidRPr="002347EA" w:rsidRDefault="002347EA" w:rsidP="002347EA">
            <w:pPr>
              <w:numPr>
                <w:ilvl w:val="0"/>
                <w:numId w:val="4"/>
              </w:numPr>
              <w:ind w:left="518" w:hanging="360"/>
              <w:jc w:val="both"/>
              <w:rPr>
                <w:rFonts w:ascii="Calibri" w:hAnsi="Calibri" w:cs="Calibri"/>
                <w:sz w:val="18"/>
                <w:szCs w:val="18"/>
              </w:rPr>
            </w:pPr>
            <w:r w:rsidRPr="002347EA">
              <w:rPr>
                <w:rFonts w:ascii="Calibri" w:hAnsi="Calibri" w:cs="Calibri"/>
                <w:sz w:val="18"/>
                <w:szCs w:val="18"/>
              </w:rPr>
              <w:t>Ustawa z dnia 17 maja 1989 r. - Prawo geodezyjne i kartograficzne (Dz. U. z 2021 r. poz. 1990 ze zm.)</w:t>
            </w:r>
          </w:p>
          <w:p w14:paraId="4677A1F3" w14:textId="418469D1" w:rsidR="002347EA" w:rsidRPr="002347EA" w:rsidRDefault="002347EA" w:rsidP="002347EA">
            <w:pPr>
              <w:numPr>
                <w:ilvl w:val="0"/>
                <w:numId w:val="4"/>
              </w:numPr>
              <w:ind w:left="518" w:hanging="360"/>
              <w:jc w:val="both"/>
              <w:rPr>
                <w:rFonts w:ascii="Calibri" w:hAnsi="Calibri" w:cs="Calibri"/>
                <w:sz w:val="18"/>
                <w:szCs w:val="18"/>
              </w:rPr>
            </w:pPr>
            <w:r w:rsidRPr="002347EA">
              <w:rPr>
                <w:rFonts w:ascii="Calibri" w:hAnsi="Calibri" w:cs="Calibri"/>
                <w:sz w:val="18"/>
                <w:szCs w:val="18"/>
              </w:rPr>
              <w:t>Rozporządzenie Ministra Rozwoju, Pracy i Technologii z dnia 2 kwietnia  2021 r. w sprawie organizacji i trybu prowadzenia państwowego zasobu geodezyjnego i kartograficznego (Dz. U. poz. 820)</w:t>
            </w:r>
            <w:r w:rsidR="003449C7">
              <w:rPr>
                <w:rFonts w:ascii="Calibri" w:hAnsi="Calibri" w:cs="Calibri"/>
                <w:sz w:val="18"/>
                <w:szCs w:val="18"/>
              </w:rPr>
              <w:t xml:space="preserve"> </w:t>
            </w:r>
          </w:p>
          <w:p w14:paraId="768CCAEE" w14:textId="77777777" w:rsidR="002347EA" w:rsidRPr="002347EA" w:rsidRDefault="002347EA" w:rsidP="002347EA">
            <w:pPr>
              <w:numPr>
                <w:ilvl w:val="0"/>
                <w:numId w:val="4"/>
              </w:numPr>
              <w:ind w:left="518" w:hanging="360"/>
              <w:jc w:val="both"/>
              <w:rPr>
                <w:rFonts w:ascii="Calibri" w:hAnsi="Calibri" w:cs="Calibri"/>
                <w:sz w:val="18"/>
                <w:szCs w:val="18"/>
              </w:rPr>
            </w:pPr>
            <w:r w:rsidRPr="002347EA">
              <w:rPr>
                <w:rFonts w:ascii="Calibri" w:hAnsi="Calibri" w:cs="Calibri"/>
                <w:sz w:val="18"/>
                <w:szCs w:val="18"/>
              </w:rPr>
              <w:t>Rozporządzenie Ministra Rozwoju z dnia 28 lipca 2020 r. w sprawie wzorów wniosków o udostępnienie materiałów państwowego zasobu geodezyjnego i kartograficznego, licencji i Dokumentu Obliczenia Opłaty, a także sposobu wydawania licencji (Dz. U. poz. 1322)</w:t>
            </w:r>
          </w:p>
          <w:p w14:paraId="1251FCA2" w14:textId="77777777" w:rsidR="002347EA" w:rsidRPr="002347EA" w:rsidRDefault="002347EA" w:rsidP="002347EA">
            <w:pPr>
              <w:numPr>
                <w:ilvl w:val="0"/>
                <w:numId w:val="4"/>
              </w:numPr>
              <w:ind w:left="518" w:hanging="360"/>
              <w:jc w:val="both"/>
              <w:rPr>
                <w:rFonts w:ascii="Calibri" w:hAnsi="Calibri" w:cs="Calibri"/>
                <w:sz w:val="18"/>
                <w:szCs w:val="18"/>
              </w:rPr>
            </w:pPr>
            <w:r w:rsidRPr="002347EA">
              <w:rPr>
                <w:rFonts w:ascii="Calibri" w:hAnsi="Calibri" w:cs="Calibri"/>
                <w:sz w:val="18"/>
                <w:szCs w:val="18"/>
              </w:rPr>
              <w:t>Rozporządzenie Ministra Rozwoju, Pracy i Technologii z dnia 27 lipca 2021 r. w sprawie ewidencji gruntów i budynków (Dz. U. poz. 1390 ze zm.)</w:t>
            </w:r>
          </w:p>
          <w:p w14:paraId="6E55832E" w14:textId="77777777" w:rsidR="002347EA" w:rsidRPr="002347EA" w:rsidRDefault="002347EA" w:rsidP="002347EA">
            <w:pPr>
              <w:numPr>
                <w:ilvl w:val="0"/>
                <w:numId w:val="4"/>
              </w:numPr>
              <w:ind w:left="518" w:hanging="360"/>
              <w:jc w:val="both"/>
              <w:rPr>
                <w:rFonts w:ascii="Calibri" w:hAnsi="Calibri" w:cs="Calibri"/>
                <w:sz w:val="18"/>
                <w:szCs w:val="18"/>
              </w:rPr>
            </w:pPr>
            <w:r w:rsidRPr="002347EA">
              <w:rPr>
                <w:rFonts w:ascii="Calibri" w:hAnsi="Calibri" w:cs="Calibri"/>
                <w:sz w:val="18"/>
                <w:szCs w:val="18"/>
              </w:rPr>
              <w:t xml:space="preserve">Ustawa z dnia 16 listopada 2006 r. o opłacie skarbowej (Dz. U. z 2021 r. poz. 1923 ze zm.) </w:t>
            </w:r>
          </w:p>
          <w:p w14:paraId="61965B9E" w14:textId="77777777" w:rsidR="002347EA" w:rsidRPr="002347EA" w:rsidRDefault="002347EA" w:rsidP="002347EA">
            <w:pPr>
              <w:numPr>
                <w:ilvl w:val="0"/>
                <w:numId w:val="4"/>
              </w:numPr>
              <w:ind w:left="518" w:hanging="360"/>
              <w:jc w:val="both"/>
              <w:rPr>
                <w:rFonts w:ascii="Calibri" w:hAnsi="Calibri" w:cs="Calibri"/>
                <w:sz w:val="18"/>
                <w:szCs w:val="18"/>
              </w:rPr>
            </w:pPr>
            <w:r w:rsidRPr="002347EA">
              <w:rPr>
                <w:rFonts w:ascii="Calibri" w:hAnsi="Calibri" w:cs="Calibri"/>
                <w:sz w:val="18"/>
                <w:szCs w:val="18"/>
              </w:rPr>
              <w:t>Ustawa z dnia 10 maja 2018 r. o ochronie danych osobowych (Dz. U. z 2019 r. poz. 1781)</w:t>
            </w:r>
          </w:p>
          <w:p w14:paraId="6045A96B" w14:textId="77777777" w:rsidR="002347EA" w:rsidRPr="002347EA" w:rsidRDefault="002347EA" w:rsidP="002347EA">
            <w:pPr>
              <w:numPr>
                <w:ilvl w:val="0"/>
                <w:numId w:val="4"/>
              </w:numPr>
              <w:ind w:left="518" w:hanging="360"/>
              <w:jc w:val="both"/>
              <w:rPr>
                <w:rFonts w:ascii="Calibri" w:hAnsi="Calibri" w:cs="Calibri"/>
                <w:sz w:val="18"/>
                <w:szCs w:val="18"/>
              </w:rPr>
            </w:pPr>
            <w:r w:rsidRPr="002347EA">
              <w:rPr>
                <w:rFonts w:ascii="Calibri" w:hAnsi="Calibri" w:cs="Calibri"/>
                <w:sz w:val="18"/>
                <w:szCs w:val="18"/>
              </w:rPr>
              <w:t>ROZPORZĄDZENIE PARLAMENTU EUROPEJSKIEGO I RADY (UE) 2016/679 (RODO) z dnia 27 kwietnia 2016 r. w sprawie ochrony osób fizycznych w związku z przetwarzaniem danych osobowych i w sprawie swobodnego przepływu takich danych oraz uchylenia dyrektywy 95/46/WE (ogólne rozporządzenie o ochronie danych)</w:t>
            </w:r>
          </w:p>
          <w:p w14:paraId="6B8152B9" w14:textId="77777777" w:rsidR="00782B42" w:rsidRPr="002347EA" w:rsidRDefault="00782B42" w:rsidP="00782B42">
            <w:pPr>
              <w:ind w:left="518"/>
              <w:jc w:val="both"/>
              <w:rPr>
                <w:rFonts w:ascii="Calibri" w:hAnsi="Calibri" w:cs="Calibri"/>
                <w:sz w:val="18"/>
                <w:szCs w:val="18"/>
              </w:rPr>
            </w:pPr>
          </w:p>
        </w:tc>
      </w:tr>
      <w:tr w:rsidR="002347EA" w:rsidRPr="002347EA" w14:paraId="3E212268" w14:textId="77777777" w:rsidTr="00635C18">
        <w:trPr>
          <w:trHeight w:val="268"/>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8006C7" w14:textId="77777777" w:rsidR="002347EA" w:rsidRPr="002347EA" w:rsidRDefault="002347EA">
            <w:pPr>
              <w:rPr>
                <w:rFonts w:ascii="Calibri" w:hAnsi="Calibri" w:cs="Calibri"/>
                <w:sz w:val="18"/>
                <w:szCs w:val="18"/>
              </w:rPr>
            </w:pPr>
            <w:r w:rsidRPr="002347EA">
              <w:rPr>
                <w:rFonts w:ascii="Calibri" w:hAnsi="Calibri" w:cs="Calibri"/>
                <w:b/>
                <w:sz w:val="18"/>
                <w:szCs w:val="18"/>
              </w:rPr>
              <w:t>II.</w:t>
            </w:r>
            <w:r w:rsidRPr="002347EA">
              <w:rPr>
                <w:rFonts w:ascii="Calibri" w:hAnsi="Calibri" w:cs="Calibri"/>
                <w:sz w:val="18"/>
                <w:szCs w:val="18"/>
              </w:rPr>
              <w:t xml:space="preserve"> </w:t>
            </w:r>
            <w:r w:rsidRPr="002347EA">
              <w:rPr>
                <w:rFonts w:ascii="Calibri" w:hAnsi="Calibri" w:cs="Calibri"/>
                <w:b/>
                <w:sz w:val="18"/>
                <w:szCs w:val="18"/>
              </w:rPr>
              <w:t>Wymagane dokumenty:</w:t>
            </w:r>
          </w:p>
          <w:p w14:paraId="7790BFD4" w14:textId="77777777" w:rsidR="002347EA" w:rsidRPr="002347EA" w:rsidRDefault="002347EA">
            <w:pPr>
              <w:jc w:val="both"/>
              <w:rPr>
                <w:rFonts w:ascii="Calibri" w:hAnsi="Calibri" w:cs="Calibri"/>
                <w:sz w:val="18"/>
                <w:szCs w:val="18"/>
              </w:rPr>
            </w:pPr>
          </w:p>
          <w:p w14:paraId="071C296C" w14:textId="172B7783" w:rsidR="002347EA" w:rsidRPr="002347EA" w:rsidRDefault="00685458">
            <w:pPr>
              <w:jc w:val="both"/>
              <w:rPr>
                <w:rFonts w:ascii="Calibri" w:hAnsi="Calibri" w:cs="Calibri"/>
                <w:sz w:val="18"/>
                <w:szCs w:val="18"/>
              </w:rPr>
            </w:pPr>
            <w:r w:rsidRPr="00804401">
              <w:rPr>
                <w:rFonts w:asciiTheme="minorHAnsi" w:hAnsiTheme="minorHAnsi" w:cstheme="minorHAnsi"/>
                <w:sz w:val="18"/>
                <w:szCs w:val="18"/>
              </w:rPr>
              <w:t>Wypełniony formularz wniosku o udostępnienie materiałów powiatowego zasobu geodezyjnego i kartograficznego, stanowiący załącznik nr 3 do rozporządzenia, o którym mowa w punkcie I.3.</w:t>
            </w:r>
          </w:p>
          <w:p w14:paraId="5E6DBC05" w14:textId="77777777" w:rsidR="002347EA" w:rsidRPr="002347EA" w:rsidRDefault="002347EA">
            <w:pPr>
              <w:jc w:val="both"/>
              <w:rPr>
                <w:rFonts w:ascii="Calibri" w:hAnsi="Calibri" w:cs="Calibri"/>
                <w:sz w:val="18"/>
                <w:szCs w:val="18"/>
              </w:rPr>
            </w:pPr>
          </w:p>
          <w:p w14:paraId="32D2F6F7" w14:textId="77777777" w:rsidR="002347EA" w:rsidRPr="002347EA" w:rsidRDefault="002347EA">
            <w:pPr>
              <w:jc w:val="both"/>
              <w:rPr>
                <w:rFonts w:ascii="Calibri" w:hAnsi="Calibri" w:cs="Calibri"/>
                <w:sz w:val="18"/>
                <w:szCs w:val="18"/>
              </w:rPr>
            </w:pPr>
            <w:r w:rsidRPr="002347EA">
              <w:rPr>
                <w:rFonts w:ascii="Calibri" w:hAnsi="Calibri" w:cs="Calibri"/>
                <w:sz w:val="18"/>
                <w:szCs w:val="18"/>
              </w:rPr>
              <w:t xml:space="preserve">Formularz wniosku można pobrać: </w:t>
            </w:r>
          </w:p>
          <w:p w14:paraId="625931D4" w14:textId="2E6B355F" w:rsidR="002347EA" w:rsidRPr="002347EA" w:rsidRDefault="002347EA" w:rsidP="002347EA">
            <w:pPr>
              <w:numPr>
                <w:ilvl w:val="0"/>
                <w:numId w:val="7"/>
              </w:numPr>
              <w:ind w:left="518" w:hanging="360"/>
              <w:jc w:val="both"/>
              <w:rPr>
                <w:rFonts w:ascii="Calibri" w:hAnsi="Calibri" w:cs="Calibri"/>
                <w:sz w:val="18"/>
                <w:szCs w:val="18"/>
              </w:rPr>
            </w:pPr>
            <w:r w:rsidRPr="002347EA">
              <w:rPr>
                <w:rFonts w:ascii="Calibri" w:hAnsi="Calibri" w:cs="Calibri"/>
                <w:sz w:val="18"/>
                <w:szCs w:val="18"/>
              </w:rPr>
              <w:t>w formie papierowej, w Starostwie Powiatowym w Brzesku, ul. Bartosza Głowackiego 51, w </w:t>
            </w:r>
            <w:r w:rsidRPr="002347EA">
              <w:rPr>
                <w:rFonts w:ascii="Calibri" w:hAnsi="Calibri" w:cs="Calibri"/>
                <w:b/>
                <w:bCs/>
                <w:sz w:val="18"/>
                <w:szCs w:val="18"/>
              </w:rPr>
              <w:t>Powiatowym Ośrodku Dokumentacji Geodezyjnej i Kartograficznej</w:t>
            </w:r>
            <w:r w:rsidRPr="002347EA">
              <w:rPr>
                <w:rFonts w:ascii="Calibri" w:hAnsi="Calibri" w:cs="Calibri"/>
                <w:sz w:val="18"/>
                <w:szCs w:val="18"/>
              </w:rPr>
              <w:t xml:space="preserve"> </w:t>
            </w:r>
            <w:r w:rsidR="00635C18" w:rsidRPr="002347EA">
              <w:rPr>
                <w:rFonts w:ascii="Calibri" w:hAnsi="Calibri" w:cs="Calibri"/>
                <w:sz w:val="18"/>
                <w:szCs w:val="18"/>
              </w:rPr>
              <w:t>-</w:t>
            </w:r>
            <w:r w:rsidRPr="002347EA">
              <w:rPr>
                <w:rFonts w:ascii="Calibri" w:hAnsi="Calibri" w:cs="Calibri"/>
                <w:sz w:val="18"/>
                <w:szCs w:val="18"/>
              </w:rPr>
              <w:t xml:space="preserve"> Punkt Obsługi (korytarz II piętro), </w:t>
            </w:r>
          </w:p>
          <w:p w14:paraId="12D97287" w14:textId="77777777" w:rsidR="002347EA" w:rsidRPr="002347EA" w:rsidRDefault="002347EA" w:rsidP="002347EA">
            <w:pPr>
              <w:numPr>
                <w:ilvl w:val="0"/>
                <w:numId w:val="7"/>
              </w:numPr>
              <w:ind w:left="518" w:hanging="360"/>
              <w:jc w:val="both"/>
              <w:rPr>
                <w:rFonts w:ascii="Calibri" w:hAnsi="Calibri" w:cs="Calibri"/>
                <w:sz w:val="18"/>
                <w:szCs w:val="18"/>
              </w:rPr>
            </w:pPr>
            <w:r w:rsidRPr="002347EA">
              <w:rPr>
                <w:rFonts w:ascii="Calibri" w:hAnsi="Calibri" w:cs="Calibri"/>
                <w:sz w:val="18"/>
                <w:szCs w:val="18"/>
              </w:rPr>
              <w:t>w formie pliku do samodzielnego wydruku, ze strony internetowej:</w:t>
            </w:r>
          </w:p>
          <w:p w14:paraId="3B0B56B9" w14:textId="77777777" w:rsidR="002347EA" w:rsidRPr="002347EA" w:rsidRDefault="002347EA" w:rsidP="002347EA">
            <w:pPr>
              <w:numPr>
                <w:ilvl w:val="0"/>
                <w:numId w:val="3"/>
              </w:numPr>
              <w:tabs>
                <w:tab w:val="num" w:pos="0"/>
              </w:tabs>
              <w:ind w:left="1061" w:hanging="360"/>
              <w:jc w:val="both"/>
              <w:rPr>
                <w:rFonts w:ascii="Calibri" w:hAnsi="Calibri" w:cs="Calibri"/>
                <w:sz w:val="18"/>
                <w:szCs w:val="18"/>
              </w:rPr>
            </w:pPr>
            <w:r w:rsidRPr="002347EA">
              <w:rPr>
                <w:rFonts w:ascii="Calibri" w:hAnsi="Calibri" w:cs="Calibri"/>
                <w:sz w:val="18"/>
                <w:szCs w:val="18"/>
              </w:rPr>
              <w:t xml:space="preserve">Starostwa Powiatowego w Brzesku: </w:t>
            </w:r>
          </w:p>
          <w:p w14:paraId="3D0ABB18" w14:textId="77777777" w:rsidR="002347EA" w:rsidRPr="002347EA" w:rsidRDefault="00000000">
            <w:pPr>
              <w:ind w:left="1061"/>
              <w:jc w:val="both"/>
              <w:rPr>
                <w:rFonts w:ascii="Calibri" w:hAnsi="Calibri" w:cs="Calibri"/>
                <w:sz w:val="18"/>
                <w:szCs w:val="18"/>
              </w:rPr>
            </w:pPr>
            <w:hyperlink r:id="rId8" w:history="1">
              <w:r w:rsidR="002347EA" w:rsidRPr="002347EA">
                <w:rPr>
                  <w:rStyle w:val="Hipercze"/>
                  <w:rFonts w:ascii="Calibri" w:hAnsi="Calibri" w:cs="Calibri"/>
                  <w:sz w:val="18"/>
                  <w:szCs w:val="18"/>
                </w:rPr>
                <w:t>http://www.powiatbrzeski.pl</w:t>
              </w:r>
            </w:hyperlink>
            <w:r w:rsidR="002347EA" w:rsidRPr="002347EA">
              <w:rPr>
                <w:rFonts w:ascii="Calibri" w:hAnsi="Calibri" w:cs="Calibri"/>
                <w:sz w:val="18"/>
                <w:szCs w:val="18"/>
              </w:rPr>
              <w:t xml:space="preserve">, </w:t>
            </w:r>
            <w:hyperlink r:id="rId9" w:history="1">
              <w:r w:rsidR="002347EA" w:rsidRPr="002347EA">
                <w:rPr>
                  <w:rStyle w:val="Hipercze"/>
                  <w:rFonts w:ascii="Calibri" w:hAnsi="Calibri" w:cs="Calibri"/>
                  <w:sz w:val="18"/>
                  <w:szCs w:val="18"/>
                </w:rPr>
                <w:t>https://geodezja.powiatbrzeski.pl/</w:t>
              </w:r>
            </w:hyperlink>
            <w:r w:rsidR="002347EA" w:rsidRPr="002347EA">
              <w:rPr>
                <w:rFonts w:ascii="Calibri" w:hAnsi="Calibri" w:cs="Calibri"/>
                <w:sz w:val="18"/>
                <w:szCs w:val="18"/>
              </w:rPr>
              <w:t xml:space="preserve"> </w:t>
            </w:r>
          </w:p>
          <w:p w14:paraId="5FB850EC" w14:textId="77777777" w:rsidR="002347EA" w:rsidRPr="002347EA" w:rsidRDefault="002347EA">
            <w:pPr>
              <w:ind w:left="1344"/>
              <w:jc w:val="both"/>
              <w:rPr>
                <w:rFonts w:ascii="Calibri" w:hAnsi="Calibri" w:cs="Calibri"/>
                <w:sz w:val="18"/>
                <w:szCs w:val="18"/>
              </w:rPr>
            </w:pPr>
            <w:r w:rsidRPr="002347EA">
              <w:rPr>
                <w:rFonts w:ascii="Calibri" w:hAnsi="Calibri" w:cs="Calibri"/>
                <w:i/>
                <w:iCs/>
                <w:sz w:val="18"/>
                <w:szCs w:val="18"/>
              </w:rPr>
              <w:t xml:space="preserve">geodezja.powiatbrzeski.pl </w:t>
            </w:r>
            <w:r w:rsidR="00683E13" w:rsidRPr="002347EA">
              <w:rPr>
                <w:rFonts w:ascii="Calibri" w:eastAsia="Wingdings" w:hAnsi="Calibri" w:cs="Calibri"/>
                <w:i/>
                <w:iCs/>
                <w:sz w:val="18"/>
                <w:szCs w:val="18"/>
              </w:rPr>
              <w:t>/</w:t>
            </w:r>
            <w:r w:rsidRPr="002347EA">
              <w:rPr>
                <w:rFonts w:ascii="Calibri" w:hAnsi="Calibri" w:cs="Calibri"/>
                <w:i/>
                <w:iCs/>
                <w:sz w:val="18"/>
                <w:szCs w:val="18"/>
              </w:rPr>
              <w:t xml:space="preserve"> Sprawy, które załatwisz w Wydziale </w:t>
            </w:r>
            <w:r w:rsidR="00683E13" w:rsidRPr="002347EA">
              <w:rPr>
                <w:rFonts w:ascii="Calibri" w:eastAsia="Wingdings" w:hAnsi="Calibri" w:cs="Calibri"/>
                <w:i/>
                <w:iCs/>
                <w:sz w:val="18"/>
                <w:szCs w:val="18"/>
              </w:rPr>
              <w:t>/</w:t>
            </w:r>
            <w:r w:rsidRPr="002347EA">
              <w:rPr>
                <w:rFonts w:ascii="Calibri" w:hAnsi="Calibri" w:cs="Calibri"/>
                <w:i/>
                <w:iCs/>
                <w:sz w:val="18"/>
                <w:szCs w:val="18"/>
              </w:rPr>
              <w:t xml:space="preserve"> Udostępnianie materiałów </w:t>
            </w:r>
            <w:r w:rsidR="00683E13" w:rsidRPr="002347EA">
              <w:rPr>
                <w:rFonts w:ascii="Calibri" w:eastAsia="Wingdings" w:hAnsi="Calibri" w:cs="Calibri"/>
                <w:i/>
                <w:iCs/>
                <w:sz w:val="18"/>
                <w:szCs w:val="18"/>
              </w:rPr>
              <w:t>/</w:t>
            </w:r>
            <w:r w:rsidRPr="002347EA">
              <w:rPr>
                <w:rFonts w:ascii="Calibri" w:hAnsi="Calibri" w:cs="Calibri"/>
                <w:i/>
                <w:iCs/>
                <w:sz w:val="18"/>
                <w:szCs w:val="18"/>
              </w:rPr>
              <w:t xml:space="preserve"> Wnioski w postaci tradycyjnej (papierowej)</w:t>
            </w:r>
          </w:p>
          <w:p w14:paraId="3D055955" w14:textId="77777777" w:rsidR="002347EA" w:rsidRPr="002347EA" w:rsidRDefault="002347EA" w:rsidP="002347EA">
            <w:pPr>
              <w:numPr>
                <w:ilvl w:val="0"/>
                <w:numId w:val="3"/>
              </w:numPr>
              <w:tabs>
                <w:tab w:val="num" w:pos="0"/>
              </w:tabs>
              <w:ind w:left="1061" w:hanging="360"/>
              <w:jc w:val="both"/>
              <w:rPr>
                <w:rFonts w:ascii="Calibri" w:hAnsi="Calibri" w:cs="Calibri"/>
                <w:sz w:val="18"/>
                <w:szCs w:val="18"/>
              </w:rPr>
            </w:pPr>
            <w:r w:rsidRPr="002347EA">
              <w:rPr>
                <w:rFonts w:ascii="Calibri" w:hAnsi="Calibri" w:cs="Calibri"/>
                <w:sz w:val="18"/>
                <w:szCs w:val="18"/>
              </w:rPr>
              <w:t>Biuletynu Informacji Publicznej Starostwa Powiatowego w Brzesku:</w:t>
            </w:r>
          </w:p>
          <w:p w14:paraId="1140E56D" w14:textId="77777777" w:rsidR="002347EA" w:rsidRPr="002347EA" w:rsidRDefault="00000000">
            <w:pPr>
              <w:ind w:left="1061"/>
              <w:jc w:val="both"/>
              <w:rPr>
                <w:rFonts w:ascii="Calibri" w:hAnsi="Calibri" w:cs="Calibri"/>
                <w:sz w:val="18"/>
                <w:szCs w:val="18"/>
              </w:rPr>
            </w:pPr>
            <w:hyperlink r:id="rId10" w:history="1">
              <w:r w:rsidR="002347EA" w:rsidRPr="002347EA">
                <w:rPr>
                  <w:rStyle w:val="Hipercze"/>
                  <w:rFonts w:ascii="Calibri" w:hAnsi="Calibri" w:cs="Calibri"/>
                  <w:sz w:val="18"/>
                  <w:szCs w:val="18"/>
                </w:rPr>
                <w:t>https://bip.malopolska.pl/spbrzesko</w:t>
              </w:r>
            </w:hyperlink>
            <w:r w:rsidR="002347EA" w:rsidRPr="002347EA">
              <w:rPr>
                <w:rFonts w:ascii="Calibri" w:hAnsi="Calibri" w:cs="Calibri"/>
                <w:sz w:val="18"/>
                <w:szCs w:val="18"/>
              </w:rPr>
              <w:t xml:space="preserve"> </w:t>
            </w:r>
          </w:p>
          <w:p w14:paraId="01AE4E62" w14:textId="77777777" w:rsidR="002347EA" w:rsidRPr="002347EA" w:rsidRDefault="002347EA">
            <w:pPr>
              <w:ind w:left="1344"/>
              <w:rPr>
                <w:rFonts w:ascii="Calibri" w:hAnsi="Calibri" w:cs="Calibri"/>
                <w:sz w:val="18"/>
                <w:szCs w:val="18"/>
              </w:rPr>
            </w:pPr>
            <w:r w:rsidRPr="002347EA">
              <w:rPr>
                <w:rFonts w:ascii="Calibri" w:hAnsi="Calibri" w:cs="Calibri"/>
                <w:i/>
                <w:iCs/>
                <w:sz w:val="18"/>
                <w:szCs w:val="18"/>
              </w:rPr>
              <w:t xml:space="preserve">BIP Starostwo Powiatowe w Brzesku </w:t>
            </w:r>
            <w:r w:rsidR="00683E13" w:rsidRPr="002347EA">
              <w:rPr>
                <w:rFonts w:ascii="Calibri" w:eastAsia="Wingdings" w:hAnsi="Calibri" w:cs="Calibri"/>
                <w:i/>
                <w:iCs/>
                <w:sz w:val="18"/>
                <w:szCs w:val="18"/>
              </w:rPr>
              <w:t>/</w:t>
            </w:r>
            <w:r w:rsidRPr="002347EA">
              <w:rPr>
                <w:rFonts w:ascii="Calibri" w:hAnsi="Calibri" w:cs="Calibri"/>
                <w:i/>
                <w:iCs/>
                <w:sz w:val="18"/>
                <w:szCs w:val="18"/>
              </w:rPr>
              <w:t xml:space="preserve"> Geodezja i kartografia </w:t>
            </w:r>
            <w:r w:rsidR="00683E13" w:rsidRPr="002347EA">
              <w:rPr>
                <w:rFonts w:ascii="Calibri" w:eastAsia="Wingdings" w:hAnsi="Calibri" w:cs="Calibri"/>
                <w:i/>
                <w:iCs/>
                <w:sz w:val="18"/>
                <w:szCs w:val="18"/>
              </w:rPr>
              <w:t>/</w:t>
            </w:r>
            <w:r w:rsidRPr="002347EA">
              <w:rPr>
                <w:rFonts w:ascii="Calibri" w:hAnsi="Calibri" w:cs="Calibri"/>
                <w:i/>
                <w:iCs/>
                <w:sz w:val="18"/>
                <w:szCs w:val="18"/>
              </w:rPr>
              <w:t xml:space="preserve"> Gdzie i jak załatwić sprawy</w:t>
            </w:r>
          </w:p>
          <w:p w14:paraId="1701B988" w14:textId="77777777" w:rsidR="002347EA" w:rsidRPr="002347EA" w:rsidRDefault="002347EA">
            <w:pPr>
              <w:tabs>
                <w:tab w:val="left" w:pos="709"/>
              </w:tabs>
              <w:jc w:val="both"/>
              <w:rPr>
                <w:rFonts w:ascii="Calibri" w:hAnsi="Calibri" w:cs="Calibri"/>
                <w:sz w:val="18"/>
                <w:szCs w:val="18"/>
              </w:rPr>
            </w:pPr>
          </w:p>
          <w:p w14:paraId="0CE97CAD" w14:textId="1CB997DC" w:rsidR="002347EA" w:rsidRPr="002347EA" w:rsidRDefault="00EE171B">
            <w:pPr>
              <w:tabs>
                <w:tab w:val="left" w:pos="709"/>
              </w:tabs>
              <w:jc w:val="both"/>
              <w:rPr>
                <w:rFonts w:ascii="Calibri" w:hAnsi="Calibri" w:cs="Calibri"/>
                <w:sz w:val="18"/>
                <w:szCs w:val="18"/>
              </w:rPr>
            </w:pPr>
            <w:r w:rsidRPr="00804401">
              <w:rPr>
                <w:rFonts w:asciiTheme="minorHAnsi" w:hAnsiTheme="minorHAnsi" w:cstheme="minorHAnsi"/>
                <w:sz w:val="18"/>
                <w:szCs w:val="18"/>
              </w:rPr>
              <w:t xml:space="preserve">Wniosek można złożyć w wersji elektronicznej za pomocą e-usługi poprzez geoportal: </w:t>
            </w:r>
            <w:hyperlink r:id="rId11" w:history="1">
              <w:r w:rsidRPr="00804401">
                <w:rPr>
                  <w:rStyle w:val="Hipercze"/>
                  <w:rFonts w:asciiTheme="minorHAnsi" w:hAnsiTheme="minorHAnsi" w:cstheme="minorHAnsi"/>
                  <w:sz w:val="18"/>
                  <w:szCs w:val="18"/>
                </w:rPr>
                <w:t>http://brzesko.geoportal2.pl/</w:t>
              </w:r>
            </w:hyperlink>
            <w:r w:rsidR="001823E1">
              <w:t xml:space="preserve"> </w:t>
            </w:r>
            <w:r w:rsidR="001823E1">
              <w:rPr>
                <w:rFonts w:asciiTheme="minorHAnsi" w:hAnsiTheme="minorHAnsi" w:cstheme="minorHAnsi"/>
                <w:sz w:val="18"/>
                <w:szCs w:val="18"/>
              </w:rPr>
              <w:t xml:space="preserve">w </w:t>
            </w:r>
            <w:r w:rsidRPr="00804401">
              <w:rPr>
                <w:rFonts w:asciiTheme="minorHAnsi" w:hAnsiTheme="minorHAnsi" w:cstheme="minorHAnsi"/>
                <w:sz w:val="18"/>
                <w:szCs w:val="18"/>
              </w:rPr>
              <w:t>zakładce „</w:t>
            </w:r>
            <w:r w:rsidRPr="00804401">
              <w:rPr>
                <w:rFonts w:asciiTheme="minorHAnsi" w:hAnsiTheme="minorHAnsi" w:cstheme="minorHAnsi"/>
                <w:b/>
                <w:bCs/>
                <w:i/>
                <w:sz w:val="18"/>
                <w:szCs w:val="18"/>
              </w:rPr>
              <w:t>Udostępnianie map, wypisów, wyrysów</w:t>
            </w:r>
            <w:r w:rsidRPr="00804401">
              <w:rPr>
                <w:rFonts w:asciiTheme="minorHAnsi" w:hAnsiTheme="minorHAnsi" w:cstheme="minorHAnsi"/>
                <w:i/>
                <w:sz w:val="18"/>
                <w:szCs w:val="18"/>
              </w:rPr>
              <w:t>”</w:t>
            </w:r>
            <w:r w:rsidR="001823E1">
              <w:rPr>
                <w:rFonts w:asciiTheme="minorHAnsi" w:hAnsiTheme="minorHAnsi" w:cstheme="minorHAnsi"/>
                <w:sz w:val="18"/>
                <w:szCs w:val="18"/>
              </w:rPr>
              <w:t>. N</w:t>
            </w:r>
            <w:r>
              <w:rPr>
                <w:rFonts w:asciiTheme="minorHAnsi" w:hAnsiTheme="minorHAnsi" w:cstheme="minorHAnsi"/>
                <w:sz w:val="18"/>
                <w:szCs w:val="18"/>
              </w:rPr>
              <w:t>ależy</w:t>
            </w:r>
            <w:r w:rsidRPr="00804401">
              <w:rPr>
                <w:rFonts w:asciiTheme="minorHAnsi" w:hAnsiTheme="minorHAnsi" w:cstheme="minorHAnsi"/>
                <w:sz w:val="18"/>
                <w:szCs w:val="18"/>
              </w:rPr>
              <w:t xml:space="preserve"> samodzielnie założ</w:t>
            </w:r>
            <w:r>
              <w:rPr>
                <w:rFonts w:asciiTheme="minorHAnsi" w:hAnsiTheme="minorHAnsi" w:cstheme="minorHAnsi"/>
                <w:sz w:val="18"/>
                <w:szCs w:val="18"/>
              </w:rPr>
              <w:t>yć</w:t>
            </w:r>
            <w:r w:rsidRPr="00804401">
              <w:rPr>
                <w:rFonts w:asciiTheme="minorHAnsi" w:hAnsiTheme="minorHAnsi" w:cstheme="minorHAnsi"/>
                <w:sz w:val="18"/>
                <w:szCs w:val="18"/>
              </w:rPr>
              <w:t xml:space="preserve"> kont</w:t>
            </w:r>
            <w:r>
              <w:rPr>
                <w:rFonts w:asciiTheme="minorHAnsi" w:hAnsiTheme="minorHAnsi" w:cstheme="minorHAnsi"/>
                <w:sz w:val="18"/>
                <w:szCs w:val="18"/>
              </w:rPr>
              <w:t>o</w:t>
            </w:r>
            <w:r w:rsidRPr="00804401">
              <w:rPr>
                <w:rFonts w:asciiTheme="minorHAnsi" w:hAnsiTheme="minorHAnsi" w:cstheme="minorHAnsi"/>
                <w:sz w:val="18"/>
                <w:szCs w:val="18"/>
              </w:rPr>
              <w:t xml:space="preserve"> użytkownika. Po zalogowaniu użytkownik ma dostęp do elektronicznego formularza wniosku o udostępnianie materiałów zasobu</w:t>
            </w:r>
            <w:r w:rsidR="002347EA" w:rsidRPr="002347EA">
              <w:rPr>
                <w:rFonts w:ascii="Calibri" w:hAnsi="Calibri" w:cs="Calibri"/>
                <w:sz w:val="18"/>
                <w:szCs w:val="18"/>
              </w:rPr>
              <w:t>.</w:t>
            </w:r>
          </w:p>
          <w:p w14:paraId="7460BC35" w14:textId="77777777" w:rsidR="002347EA" w:rsidRPr="002347EA" w:rsidRDefault="002347EA">
            <w:pPr>
              <w:tabs>
                <w:tab w:val="left" w:pos="709"/>
              </w:tabs>
              <w:jc w:val="both"/>
              <w:rPr>
                <w:rFonts w:ascii="Calibri" w:hAnsi="Calibri" w:cs="Calibri"/>
                <w:sz w:val="18"/>
                <w:szCs w:val="18"/>
              </w:rPr>
            </w:pPr>
          </w:p>
        </w:tc>
      </w:tr>
      <w:tr w:rsidR="002347EA" w:rsidRPr="002347EA" w14:paraId="41671E53" w14:textId="77777777" w:rsidTr="00635C18">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31D204" w14:textId="77777777" w:rsidR="002347EA" w:rsidRPr="002347EA" w:rsidRDefault="002347EA">
            <w:pPr>
              <w:pStyle w:val="Tekstprzypisukocowego"/>
              <w:jc w:val="both"/>
              <w:rPr>
                <w:rFonts w:ascii="Calibri" w:hAnsi="Calibri" w:cs="Calibri"/>
                <w:sz w:val="18"/>
                <w:szCs w:val="18"/>
              </w:rPr>
            </w:pPr>
            <w:r w:rsidRPr="002347EA">
              <w:rPr>
                <w:rFonts w:ascii="Calibri" w:hAnsi="Calibri" w:cs="Calibri"/>
                <w:b/>
                <w:sz w:val="18"/>
                <w:szCs w:val="18"/>
              </w:rPr>
              <w:t>III.</w:t>
            </w:r>
            <w:r w:rsidRPr="002347EA">
              <w:rPr>
                <w:rFonts w:ascii="Calibri" w:hAnsi="Calibri" w:cs="Calibri"/>
                <w:sz w:val="18"/>
                <w:szCs w:val="18"/>
              </w:rPr>
              <w:t xml:space="preserve"> </w:t>
            </w:r>
            <w:r w:rsidRPr="002347EA">
              <w:rPr>
                <w:rFonts w:ascii="Calibri" w:hAnsi="Calibri" w:cs="Calibri"/>
                <w:b/>
                <w:sz w:val="18"/>
                <w:szCs w:val="18"/>
              </w:rPr>
              <w:t>Opłaty :</w:t>
            </w:r>
          </w:p>
          <w:p w14:paraId="4A529BF3" w14:textId="77777777" w:rsidR="002347EA" w:rsidRPr="00C72C87" w:rsidRDefault="002347EA">
            <w:pPr>
              <w:pStyle w:val="Tekstprzypisukocowego"/>
              <w:jc w:val="both"/>
              <w:rPr>
                <w:rFonts w:ascii="Calibri" w:hAnsi="Calibri" w:cs="Calibri"/>
                <w:b/>
                <w:sz w:val="14"/>
                <w:szCs w:val="14"/>
              </w:rPr>
            </w:pPr>
          </w:p>
          <w:p w14:paraId="5E359177" w14:textId="77777777" w:rsidR="002347EA" w:rsidRPr="002347EA" w:rsidRDefault="002347EA">
            <w:pPr>
              <w:pStyle w:val="Tekstprzypisukocowego"/>
              <w:jc w:val="both"/>
              <w:rPr>
                <w:rFonts w:ascii="Calibri" w:hAnsi="Calibri" w:cs="Calibri"/>
                <w:sz w:val="18"/>
                <w:szCs w:val="18"/>
              </w:rPr>
            </w:pPr>
            <w:r w:rsidRPr="002347EA">
              <w:rPr>
                <w:rFonts w:ascii="Calibri" w:hAnsi="Calibri" w:cs="Calibri"/>
                <w:sz w:val="18"/>
                <w:szCs w:val="18"/>
              </w:rPr>
              <w:t xml:space="preserve">Opłaty naliczane są na podstawie art. 40b ust.1 ustawy wymienionej w punkcie I.1. Szczegółowe zasady obliczania wysokości opłaty zawarte są w załączniku do tej ustawy. </w:t>
            </w:r>
          </w:p>
          <w:p w14:paraId="481A7A6A" w14:textId="77777777" w:rsidR="002347EA" w:rsidRPr="002347EA" w:rsidRDefault="002347EA">
            <w:pPr>
              <w:pStyle w:val="Tekstprzypisukocowego"/>
              <w:jc w:val="both"/>
              <w:rPr>
                <w:rFonts w:ascii="Calibri" w:hAnsi="Calibri" w:cs="Calibri"/>
                <w:sz w:val="18"/>
                <w:szCs w:val="18"/>
              </w:rPr>
            </w:pPr>
          </w:p>
          <w:p w14:paraId="3AD71BD6" w14:textId="05AE9E7A" w:rsidR="002347EA" w:rsidRPr="002347EA" w:rsidRDefault="00685458">
            <w:pPr>
              <w:pStyle w:val="Tekstprzypisukocowego"/>
              <w:jc w:val="both"/>
              <w:rPr>
                <w:rFonts w:ascii="Calibri" w:hAnsi="Calibri" w:cs="Calibri"/>
                <w:sz w:val="18"/>
                <w:szCs w:val="18"/>
              </w:rPr>
            </w:pPr>
            <w:r w:rsidRPr="00804401">
              <w:rPr>
                <w:rFonts w:asciiTheme="minorHAnsi" w:hAnsiTheme="minorHAnsi" w:cstheme="minorHAnsi"/>
                <w:sz w:val="18"/>
                <w:szCs w:val="18"/>
              </w:rPr>
              <w:t xml:space="preserve">Opłaty za udostępnione materiały zasobu należy uiścić na konto Starostwa Powiatowego w Brzesku, na rachunek bankowy </w:t>
            </w:r>
            <w:r w:rsidRPr="00804401">
              <w:rPr>
                <w:rFonts w:asciiTheme="minorHAnsi" w:hAnsiTheme="minorHAnsi" w:cstheme="minorHAnsi"/>
                <w:b/>
                <w:bCs/>
                <w:sz w:val="18"/>
                <w:szCs w:val="18"/>
              </w:rPr>
              <w:t>08</w:t>
            </w:r>
            <w:r>
              <w:rPr>
                <w:rFonts w:asciiTheme="minorHAnsi" w:hAnsiTheme="minorHAnsi" w:cstheme="minorHAnsi"/>
                <w:b/>
                <w:bCs/>
                <w:sz w:val="18"/>
                <w:szCs w:val="18"/>
              </w:rPr>
              <w:t> </w:t>
            </w:r>
            <w:r w:rsidRPr="00804401">
              <w:rPr>
                <w:rFonts w:asciiTheme="minorHAnsi" w:hAnsiTheme="minorHAnsi" w:cstheme="minorHAnsi"/>
                <w:b/>
                <w:bCs/>
                <w:sz w:val="18"/>
                <w:szCs w:val="18"/>
              </w:rPr>
              <w:t>1020</w:t>
            </w:r>
            <w:r>
              <w:rPr>
                <w:rFonts w:asciiTheme="minorHAnsi" w:hAnsiTheme="minorHAnsi" w:cstheme="minorHAnsi"/>
                <w:b/>
                <w:bCs/>
                <w:sz w:val="18"/>
                <w:szCs w:val="18"/>
              </w:rPr>
              <w:t> </w:t>
            </w:r>
            <w:r w:rsidRPr="00804401">
              <w:rPr>
                <w:rFonts w:asciiTheme="minorHAnsi" w:hAnsiTheme="minorHAnsi" w:cstheme="minorHAnsi"/>
                <w:b/>
                <w:bCs/>
                <w:sz w:val="18"/>
                <w:szCs w:val="18"/>
              </w:rPr>
              <w:t>2892</w:t>
            </w:r>
            <w:r>
              <w:rPr>
                <w:rFonts w:asciiTheme="minorHAnsi" w:hAnsiTheme="minorHAnsi" w:cstheme="minorHAnsi"/>
                <w:b/>
                <w:bCs/>
                <w:sz w:val="18"/>
                <w:szCs w:val="18"/>
              </w:rPr>
              <w:t> </w:t>
            </w:r>
            <w:r w:rsidRPr="00804401">
              <w:rPr>
                <w:rFonts w:asciiTheme="minorHAnsi" w:hAnsiTheme="minorHAnsi" w:cstheme="minorHAnsi"/>
                <w:b/>
                <w:bCs/>
                <w:sz w:val="18"/>
                <w:szCs w:val="18"/>
              </w:rPr>
              <w:t xml:space="preserve">0000 5902 0678 2595 </w:t>
            </w:r>
            <w:r w:rsidRPr="00804401">
              <w:rPr>
                <w:rFonts w:asciiTheme="minorHAnsi" w:hAnsiTheme="minorHAnsi" w:cstheme="minorHAnsi"/>
                <w:sz w:val="18"/>
                <w:szCs w:val="18"/>
              </w:rPr>
              <w:t>(Bank PKO BP):</w:t>
            </w:r>
          </w:p>
          <w:p w14:paraId="6953A6B9" w14:textId="5FFB598A" w:rsidR="002347EA" w:rsidRPr="002347EA" w:rsidRDefault="002347EA" w:rsidP="000840D9">
            <w:pPr>
              <w:pStyle w:val="Tekstprzypisukocowego"/>
              <w:numPr>
                <w:ilvl w:val="0"/>
                <w:numId w:val="10"/>
              </w:numPr>
              <w:ind w:left="659"/>
              <w:jc w:val="both"/>
              <w:rPr>
                <w:rFonts w:ascii="Calibri" w:hAnsi="Calibri" w:cs="Calibri"/>
                <w:sz w:val="18"/>
                <w:szCs w:val="18"/>
              </w:rPr>
            </w:pPr>
            <w:r w:rsidRPr="002347EA">
              <w:rPr>
                <w:rFonts w:ascii="Calibri" w:hAnsi="Calibri" w:cs="Calibri"/>
                <w:sz w:val="18"/>
                <w:szCs w:val="18"/>
              </w:rPr>
              <w:t>za pomocą karty płatniczej w Punkcie Obsługi (korytarz II piętro)</w:t>
            </w:r>
            <w:r w:rsidR="00C72C87">
              <w:rPr>
                <w:rFonts w:ascii="Calibri" w:hAnsi="Calibri" w:cs="Calibri"/>
                <w:sz w:val="18"/>
                <w:szCs w:val="18"/>
              </w:rPr>
              <w:t>,</w:t>
            </w:r>
          </w:p>
          <w:p w14:paraId="492FFA12" w14:textId="48A6ECEE" w:rsidR="002347EA" w:rsidRPr="002347EA" w:rsidRDefault="002347EA" w:rsidP="000840D9">
            <w:pPr>
              <w:pStyle w:val="Tekstprzypisukocowego"/>
              <w:numPr>
                <w:ilvl w:val="0"/>
                <w:numId w:val="10"/>
              </w:numPr>
              <w:ind w:left="659"/>
              <w:jc w:val="both"/>
              <w:rPr>
                <w:rFonts w:ascii="Calibri" w:hAnsi="Calibri" w:cs="Calibri"/>
                <w:sz w:val="18"/>
                <w:szCs w:val="18"/>
              </w:rPr>
            </w:pPr>
            <w:r w:rsidRPr="002347EA">
              <w:rPr>
                <w:rFonts w:ascii="Calibri" w:hAnsi="Calibri" w:cs="Calibri"/>
                <w:sz w:val="18"/>
                <w:szCs w:val="18"/>
              </w:rPr>
              <w:t>przelewem w dowolnym punkcie kasowym</w:t>
            </w:r>
            <w:r w:rsidR="00C72C87">
              <w:rPr>
                <w:rFonts w:ascii="Calibri" w:hAnsi="Calibri" w:cs="Calibri"/>
                <w:sz w:val="18"/>
                <w:szCs w:val="18"/>
              </w:rPr>
              <w:t>,</w:t>
            </w:r>
          </w:p>
          <w:p w14:paraId="50996FD6" w14:textId="16F7E71F" w:rsidR="002347EA" w:rsidRPr="002347EA" w:rsidRDefault="002347EA" w:rsidP="000840D9">
            <w:pPr>
              <w:pStyle w:val="Tekstprzypisukocowego"/>
              <w:numPr>
                <w:ilvl w:val="0"/>
                <w:numId w:val="10"/>
              </w:numPr>
              <w:ind w:left="659"/>
              <w:jc w:val="both"/>
              <w:rPr>
                <w:rFonts w:ascii="Calibri" w:hAnsi="Calibri" w:cs="Calibri"/>
                <w:sz w:val="18"/>
                <w:szCs w:val="18"/>
              </w:rPr>
            </w:pPr>
            <w:r w:rsidRPr="002347EA">
              <w:rPr>
                <w:rFonts w:ascii="Calibri" w:hAnsi="Calibri" w:cs="Calibri"/>
                <w:sz w:val="18"/>
                <w:szCs w:val="18"/>
              </w:rPr>
              <w:t xml:space="preserve">w kasie Starostwa Powiatowego w Brzesku, </w:t>
            </w:r>
            <w:r w:rsidRPr="002347EA">
              <w:rPr>
                <w:rFonts w:ascii="Calibri" w:hAnsi="Calibri" w:cs="Calibri"/>
                <w:sz w:val="18"/>
                <w:szCs w:val="18"/>
                <w:u w:val="single"/>
              </w:rPr>
              <w:t>ul. Piastowska 2B</w:t>
            </w:r>
            <w:r w:rsidRPr="002347EA">
              <w:rPr>
                <w:rFonts w:ascii="Calibri" w:hAnsi="Calibri" w:cs="Calibri"/>
                <w:sz w:val="18"/>
                <w:szCs w:val="18"/>
              </w:rPr>
              <w:t xml:space="preserve">, czynna codziennie </w:t>
            </w:r>
            <w:r w:rsidR="00C72C87">
              <w:rPr>
                <w:rFonts w:ascii="Calibri" w:hAnsi="Calibri" w:cs="Calibri"/>
                <w:sz w:val="18"/>
                <w:szCs w:val="18"/>
              </w:rPr>
              <w:t>8</w:t>
            </w:r>
            <w:r w:rsidR="00C72C87">
              <w:rPr>
                <w:rFonts w:ascii="Calibri" w:hAnsi="Calibri" w:cs="Calibri"/>
                <w:sz w:val="18"/>
                <w:szCs w:val="18"/>
                <w:vertAlign w:val="superscript"/>
              </w:rPr>
              <w:t>0</w:t>
            </w:r>
            <w:r w:rsidR="00C72C87" w:rsidRPr="002347EA">
              <w:rPr>
                <w:rFonts w:ascii="Calibri" w:hAnsi="Calibri" w:cs="Calibri"/>
                <w:sz w:val="18"/>
                <w:szCs w:val="18"/>
                <w:vertAlign w:val="superscript"/>
              </w:rPr>
              <w:t>0</w:t>
            </w:r>
            <w:r w:rsidR="00C72C87" w:rsidRPr="002347EA">
              <w:rPr>
                <w:rFonts w:ascii="Calibri" w:hAnsi="Calibri" w:cs="Calibri"/>
                <w:sz w:val="18"/>
                <w:szCs w:val="18"/>
              </w:rPr>
              <w:t xml:space="preserve"> do 1</w:t>
            </w:r>
            <w:r w:rsidR="00C72C87">
              <w:rPr>
                <w:rFonts w:ascii="Calibri" w:hAnsi="Calibri" w:cs="Calibri"/>
                <w:sz w:val="18"/>
                <w:szCs w:val="18"/>
              </w:rPr>
              <w:t>4</w:t>
            </w:r>
            <w:r w:rsidR="00C72C87" w:rsidRPr="002347EA">
              <w:rPr>
                <w:rFonts w:ascii="Calibri" w:hAnsi="Calibri" w:cs="Calibri"/>
                <w:sz w:val="18"/>
                <w:szCs w:val="18"/>
                <w:vertAlign w:val="superscript"/>
              </w:rPr>
              <w:t>30</w:t>
            </w:r>
            <w:r w:rsidR="00C72C87">
              <w:rPr>
                <w:rFonts w:ascii="Calibri" w:hAnsi="Calibri" w:cs="Calibri"/>
                <w:sz w:val="18"/>
                <w:szCs w:val="18"/>
              </w:rPr>
              <w:t>,</w:t>
            </w:r>
          </w:p>
          <w:p w14:paraId="296442C7" w14:textId="77777777" w:rsidR="002347EA" w:rsidRPr="002347EA" w:rsidRDefault="002347EA" w:rsidP="000840D9">
            <w:pPr>
              <w:pStyle w:val="Tekstprzypisukocowego"/>
              <w:numPr>
                <w:ilvl w:val="0"/>
                <w:numId w:val="10"/>
              </w:numPr>
              <w:ind w:left="659"/>
              <w:jc w:val="both"/>
              <w:rPr>
                <w:rFonts w:ascii="Calibri" w:hAnsi="Calibri" w:cs="Calibri"/>
                <w:sz w:val="18"/>
                <w:szCs w:val="18"/>
              </w:rPr>
            </w:pPr>
            <w:r w:rsidRPr="002347EA">
              <w:rPr>
                <w:rFonts w:ascii="Calibri" w:hAnsi="Calibri" w:cs="Calibri"/>
                <w:sz w:val="18"/>
                <w:szCs w:val="18"/>
              </w:rPr>
              <w:t>za pomocą płatności elektronicznych, w przypadku wniosku przesłanego poprzez geoportal.</w:t>
            </w:r>
          </w:p>
          <w:p w14:paraId="0662A490" w14:textId="77777777" w:rsidR="002347EA" w:rsidRPr="002347EA" w:rsidRDefault="002347EA">
            <w:pPr>
              <w:pStyle w:val="Tekstprzypisukocowego"/>
              <w:jc w:val="both"/>
              <w:rPr>
                <w:rFonts w:ascii="Calibri" w:hAnsi="Calibri" w:cs="Calibri"/>
                <w:bCs/>
                <w:sz w:val="18"/>
                <w:szCs w:val="18"/>
              </w:rPr>
            </w:pPr>
          </w:p>
          <w:p w14:paraId="114FDABE" w14:textId="77777777" w:rsidR="002347EA" w:rsidRPr="002347EA" w:rsidRDefault="002347EA">
            <w:pPr>
              <w:pStyle w:val="Tekstprzypisukocowego"/>
              <w:jc w:val="both"/>
              <w:rPr>
                <w:rFonts w:ascii="Calibri" w:hAnsi="Calibri" w:cs="Calibri"/>
                <w:sz w:val="18"/>
                <w:szCs w:val="18"/>
              </w:rPr>
            </w:pPr>
            <w:r w:rsidRPr="002347EA">
              <w:rPr>
                <w:rFonts w:ascii="Calibri" w:hAnsi="Calibri" w:cs="Calibri"/>
                <w:bCs/>
                <w:sz w:val="18"/>
                <w:szCs w:val="18"/>
              </w:rPr>
              <w:t xml:space="preserve">Udostępnienie materiałów państwowego zasobu geodezyjnego i kartograficznego </w:t>
            </w:r>
            <w:r w:rsidRPr="002347EA">
              <w:rPr>
                <w:rFonts w:ascii="Calibri" w:hAnsi="Calibri" w:cs="Calibri"/>
                <w:sz w:val="18"/>
                <w:szCs w:val="18"/>
              </w:rPr>
              <w:t>nie podlega opłacie skarbowej (art. 3 ustawy z dnia 16 listopada 2006 r. o opłacie skarbowej).</w:t>
            </w:r>
          </w:p>
          <w:p w14:paraId="3F8767DE" w14:textId="77777777" w:rsidR="002347EA" w:rsidRPr="002347EA" w:rsidRDefault="002347EA">
            <w:pPr>
              <w:pStyle w:val="Tekstprzypisukocowego"/>
              <w:jc w:val="both"/>
              <w:rPr>
                <w:rFonts w:ascii="Calibri" w:hAnsi="Calibri" w:cs="Calibri"/>
                <w:sz w:val="18"/>
                <w:szCs w:val="18"/>
              </w:rPr>
            </w:pPr>
          </w:p>
          <w:p w14:paraId="48A87602" w14:textId="77777777" w:rsidR="002347EA" w:rsidRPr="002347EA" w:rsidRDefault="002347EA">
            <w:pPr>
              <w:pStyle w:val="Tekstprzypisukocowego"/>
              <w:jc w:val="both"/>
              <w:rPr>
                <w:rFonts w:ascii="Calibri" w:hAnsi="Calibri" w:cs="Calibri"/>
                <w:sz w:val="18"/>
                <w:szCs w:val="18"/>
              </w:rPr>
            </w:pPr>
            <w:r w:rsidRPr="002347EA">
              <w:rPr>
                <w:rFonts w:ascii="Calibri" w:hAnsi="Calibri" w:cs="Calibri"/>
                <w:sz w:val="18"/>
                <w:szCs w:val="18"/>
              </w:rPr>
              <w:lastRenderedPageBreak/>
              <w:t>Opłacie skarbowej w wysokości 17 zł, podlega przedłożenie dokumentu stwierdzającego udzielenie pełnomocnictwa lub prokury oraz jego odpis, wypis lub kopia – od każdego stosunku pełnomocnictwa (prokury).</w:t>
            </w:r>
          </w:p>
          <w:p w14:paraId="01C3F3B6" w14:textId="6EAF0D8C" w:rsidR="002347EA" w:rsidRPr="002347EA" w:rsidRDefault="002347EA">
            <w:pPr>
              <w:pStyle w:val="Tekstprzypisukocowego"/>
              <w:jc w:val="both"/>
              <w:rPr>
                <w:rFonts w:ascii="Calibri" w:hAnsi="Calibri" w:cs="Calibri"/>
                <w:sz w:val="18"/>
                <w:szCs w:val="18"/>
              </w:rPr>
            </w:pPr>
            <w:r w:rsidRPr="002347EA">
              <w:rPr>
                <w:rFonts w:ascii="Calibri" w:hAnsi="Calibri" w:cs="Calibri"/>
                <w:sz w:val="18"/>
                <w:szCs w:val="18"/>
              </w:rPr>
              <w:t>Opłatę skarbową należy uiścić przelewem na konto Urzędu Miejskiego w Brzesku, ul. Bartosza Głowackiego 51, 32-800 Brzesko, na rachunek bankowy 72 8591 0007 0100 0902 1786 0004 (Krakowski Bank Spółdzielczy, Oddział Szczurowa)</w:t>
            </w:r>
            <w:r w:rsidR="00C72C87">
              <w:rPr>
                <w:rFonts w:ascii="Calibri" w:hAnsi="Calibri" w:cs="Calibri"/>
                <w:sz w:val="18"/>
                <w:szCs w:val="18"/>
              </w:rPr>
              <w:t>.</w:t>
            </w:r>
          </w:p>
          <w:p w14:paraId="55693D72" w14:textId="77777777" w:rsidR="002347EA" w:rsidRPr="002347EA" w:rsidRDefault="002347EA">
            <w:pPr>
              <w:pStyle w:val="Tekstprzypisukocowego"/>
              <w:jc w:val="both"/>
              <w:rPr>
                <w:rFonts w:ascii="Calibri" w:hAnsi="Calibri" w:cs="Calibri"/>
                <w:sz w:val="18"/>
                <w:szCs w:val="18"/>
              </w:rPr>
            </w:pPr>
          </w:p>
        </w:tc>
      </w:tr>
      <w:tr w:rsidR="002347EA" w:rsidRPr="002347EA" w14:paraId="70BF5A31" w14:textId="77777777" w:rsidTr="00635C18">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C0333D0" w14:textId="77777777" w:rsidR="002347EA" w:rsidRPr="002347EA" w:rsidRDefault="002347EA">
            <w:pPr>
              <w:pStyle w:val="Tekstprzypisukocowego"/>
              <w:jc w:val="both"/>
              <w:rPr>
                <w:rFonts w:ascii="Calibri" w:hAnsi="Calibri" w:cs="Calibri"/>
                <w:b/>
                <w:sz w:val="18"/>
                <w:szCs w:val="18"/>
              </w:rPr>
            </w:pPr>
            <w:r w:rsidRPr="002347EA">
              <w:rPr>
                <w:rFonts w:ascii="Calibri" w:hAnsi="Calibri" w:cs="Calibri"/>
                <w:b/>
                <w:bCs/>
                <w:sz w:val="18"/>
                <w:szCs w:val="18"/>
              </w:rPr>
              <w:lastRenderedPageBreak/>
              <w:t>IV.</w:t>
            </w:r>
            <w:r w:rsidRPr="002347EA">
              <w:rPr>
                <w:rFonts w:ascii="Calibri" w:hAnsi="Calibri" w:cs="Calibri"/>
                <w:b/>
                <w:sz w:val="18"/>
                <w:szCs w:val="18"/>
              </w:rPr>
              <w:t xml:space="preserve"> Miejsce składania wniosków:</w:t>
            </w:r>
          </w:p>
          <w:p w14:paraId="11E78E5A" w14:textId="77777777" w:rsidR="000840D9" w:rsidRPr="00C72C87" w:rsidRDefault="000840D9">
            <w:pPr>
              <w:pStyle w:val="Tekstprzypisukocowego"/>
              <w:jc w:val="both"/>
              <w:rPr>
                <w:rFonts w:ascii="Calibri" w:hAnsi="Calibri" w:cs="Calibri"/>
                <w:sz w:val="14"/>
                <w:szCs w:val="14"/>
              </w:rPr>
            </w:pPr>
          </w:p>
          <w:p w14:paraId="7B4CD9B9" w14:textId="77777777" w:rsidR="002347EA" w:rsidRPr="002347EA" w:rsidRDefault="002347EA">
            <w:pPr>
              <w:pStyle w:val="Tekstprzypisukocowego"/>
              <w:jc w:val="both"/>
              <w:rPr>
                <w:rFonts w:ascii="Calibri" w:hAnsi="Calibri" w:cs="Calibri"/>
                <w:sz w:val="18"/>
                <w:szCs w:val="18"/>
              </w:rPr>
            </w:pPr>
            <w:r w:rsidRPr="002347EA">
              <w:rPr>
                <w:rFonts w:ascii="Calibri" w:hAnsi="Calibri" w:cs="Calibri"/>
                <w:sz w:val="18"/>
                <w:szCs w:val="18"/>
              </w:rPr>
              <w:t>Wniosek w wersji papierowej można złożyć:</w:t>
            </w:r>
          </w:p>
          <w:p w14:paraId="4E4995E7" w14:textId="4CA7B290" w:rsidR="002347EA" w:rsidRPr="002347EA" w:rsidRDefault="002347EA" w:rsidP="007A2868">
            <w:pPr>
              <w:pStyle w:val="Tekstprzypisukocowego"/>
              <w:numPr>
                <w:ilvl w:val="0"/>
                <w:numId w:val="2"/>
              </w:numPr>
              <w:tabs>
                <w:tab w:val="clear" w:pos="1080"/>
              </w:tabs>
              <w:ind w:left="659"/>
              <w:jc w:val="both"/>
              <w:rPr>
                <w:rFonts w:ascii="Calibri" w:hAnsi="Calibri" w:cs="Calibri"/>
                <w:sz w:val="18"/>
                <w:szCs w:val="18"/>
              </w:rPr>
            </w:pPr>
            <w:r w:rsidRPr="002347EA">
              <w:rPr>
                <w:rFonts w:ascii="Calibri" w:hAnsi="Calibri" w:cs="Calibri"/>
                <w:sz w:val="18"/>
                <w:szCs w:val="18"/>
              </w:rPr>
              <w:t>na dzienniku podawczym w Punkcie Informacyjnym Starostwa Powiatowego w Brzesku, ul. Bartosza Głowackiego 51 (parter budynku) lub w sekretariacie (pokój 213, II piętro)</w:t>
            </w:r>
            <w:r w:rsidR="00C72C87">
              <w:rPr>
                <w:rFonts w:ascii="Calibri" w:hAnsi="Calibri" w:cs="Calibri"/>
                <w:sz w:val="18"/>
                <w:szCs w:val="18"/>
              </w:rPr>
              <w:t>,</w:t>
            </w:r>
          </w:p>
          <w:p w14:paraId="780896F5" w14:textId="5FE3577E" w:rsidR="002347EA" w:rsidRPr="002347EA" w:rsidRDefault="002347EA" w:rsidP="007A2868">
            <w:pPr>
              <w:pStyle w:val="Tekstprzypisukocowego"/>
              <w:numPr>
                <w:ilvl w:val="0"/>
                <w:numId w:val="2"/>
              </w:numPr>
              <w:tabs>
                <w:tab w:val="clear" w:pos="1080"/>
              </w:tabs>
              <w:ind w:left="659"/>
              <w:jc w:val="both"/>
              <w:rPr>
                <w:rFonts w:ascii="Calibri" w:hAnsi="Calibri" w:cs="Calibri"/>
                <w:sz w:val="18"/>
                <w:szCs w:val="18"/>
              </w:rPr>
            </w:pPr>
            <w:r w:rsidRPr="002347EA">
              <w:rPr>
                <w:rFonts w:ascii="Calibri" w:hAnsi="Calibri" w:cs="Calibri"/>
                <w:sz w:val="18"/>
                <w:szCs w:val="18"/>
              </w:rPr>
              <w:t xml:space="preserve">w </w:t>
            </w:r>
            <w:r w:rsidRPr="002347EA">
              <w:rPr>
                <w:rFonts w:ascii="Calibri" w:hAnsi="Calibri" w:cs="Calibri"/>
                <w:b/>
                <w:sz w:val="18"/>
                <w:szCs w:val="18"/>
              </w:rPr>
              <w:t>Powiatowym Ośrodku Dokumentacji Geodezyjnej i Kartograficznej</w:t>
            </w:r>
            <w:r w:rsidRPr="002347EA">
              <w:rPr>
                <w:rFonts w:ascii="Calibri" w:hAnsi="Calibri" w:cs="Calibri"/>
                <w:b/>
                <w:bCs/>
                <w:sz w:val="18"/>
                <w:szCs w:val="18"/>
              </w:rPr>
              <w:t xml:space="preserve"> </w:t>
            </w:r>
            <w:r w:rsidRPr="002347EA">
              <w:rPr>
                <w:rFonts w:ascii="Calibri" w:hAnsi="Calibri" w:cs="Calibri"/>
                <w:sz w:val="18"/>
                <w:szCs w:val="18"/>
              </w:rPr>
              <w:t>- Punkt Obsługi (korytarz II piętro)</w:t>
            </w:r>
            <w:r w:rsidR="00C72C87">
              <w:rPr>
                <w:rFonts w:ascii="Calibri" w:hAnsi="Calibri" w:cs="Calibri"/>
                <w:sz w:val="18"/>
                <w:szCs w:val="18"/>
              </w:rPr>
              <w:t>,</w:t>
            </w:r>
          </w:p>
          <w:p w14:paraId="7C941F40" w14:textId="376C3C96" w:rsidR="002347EA" w:rsidRPr="002347EA" w:rsidRDefault="002347EA" w:rsidP="007A2868">
            <w:pPr>
              <w:pStyle w:val="Tekstprzypisukocowego"/>
              <w:numPr>
                <w:ilvl w:val="0"/>
                <w:numId w:val="2"/>
              </w:numPr>
              <w:tabs>
                <w:tab w:val="clear" w:pos="1080"/>
              </w:tabs>
              <w:ind w:left="659"/>
              <w:jc w:val="both"/>
              <w:rPr>
                <w:rFonts w:ascii="Calibri" w:hAnsi="Calibri" w:cs="Calibri"/>
                <w:sz w:val="18"/>
                <w:szCs w:val="18"/>
              </w:rPr>
            </w:pPr>
            <w:r w:rsidRPr="002347EA">
              <w:rPr>
                <w:rFonts w:ascii="Calibri" w:hAnsi="Calibri" w:cs="Calibri"/>
                <w:sz w:val="18"/>
                <w:szCs w:val="18"/>
              </w:rPr>
              <w:t>przesłać pocztą tradycyjną</w:t>
            </w:r>
            <w:r w:rsidR="00C72C87">
              <w:rPr>
                <w:rFonts w:ascii="Calibri" w:hAnsi="Calibri" w:cs="Calibri"/>
                <w:sz w:val="18"/>
                <w:szCs w:val="18"/>
              </w:rPr>
              <w:t>.</w:t>
            </w:r>
          </w:p>
          <w:p w14:paraId="597FC9F8" w14:textId="77777777" w:rsidR="002347EA" w:rsidRPr="002347EA" w:rsidRDefault="002347EA">
            <w:pPr>
              <w:pStyle w:val="Tekstprzypisukocowego"/>
              <w:jc w:val="both"/>
              <w:rPr>
                <w:rFonts w:ascii="Calibri" w:hAnsi="Calibri" w:cs="Calibri"/>
                <w:sz w:val="18"/>
                <w:szCs w:val="18"/>
              </w:rPr>
            </w:pPr>
          </w:p>
          <w:p w14:paraId="16740258" w14:textId="58D2A240" w:rsidR="002347EA" w:rsidRPr="002347EA" w:rsidRDefault="002347EA" w:rsidP="007A2868">
            <w:pPr>
              <w:pStyle w:val="Tekstprzypisukocowego"/>
              <w:jc w:val="both"/>
              <w:rPr>
                <w:rFonts w:ascii="Calibri" w:hAnsi="Calibri" w:cs="Calibri"/>
                <w:sz w:val="18"/>
                <w:szCs w:val="18"/>
              </w:rPr>
            </w:pPr>
            <w:r w:rsidRPr="002347EA">
              <w:rPr>
                <w:rFonts w:ascii="Calibri" w:hAnsi="Calibri" w:cs="Calibri"/>
                <w:sz w:val="18"/>
                <w:szCs w:val="18"/>
              </w:rPr>
              <w:t>Wniosek w formie dokumentu elektronicznego (plik w formacie pdf), podpisany podpisem elektronicznym, należy złożyć za</w:t>
            </w:r>
            <w:r w:rsidR="00683E13" w:rsidRPr="002347EA">
              <w:rPr>
                <w:rFonts w:ascii="Calibri" w:hAnsi="Calibri" w:cs="Calibri"/>
                <w:sz w:val="18"/>
                <w:szCs w:val="18"/>
              </w:rPr>
              <w:t> </w:t>
            </w:r>
            <w:r w:rsidRPr="002347EA">
              <w:rPr>
                <w:rFonts w:ascii="Calibri" w:hAnsi="Calibri" w:cs="Calibri"/>
                <w:sz w:val="18"/>
                <w:szCs w:val="18"/>
              </w:rPr>
              <w:t xml:space="preserve">pośrednictwem platformy ePUAP  </w:t>
            </w:r>
            <w:hyperlink r:id="rId12" w:history="1">
              <w:r w:rsidR="00C72C87" w:rsidRPr="00F37A2A">
                <w:rPr>
                  <w:rStyle w:val="Hipercze"/>
                  <w:rFonts w:ascii="Calibri" w:hAnsi="Calibri" w:cs="Calibri"/>
                  <w:sz w:val="18"/>
                  <w:szCs w:val="18"/>
                </w:rPr>
                <w:t>www.epuap.gov.pl</w:t>
              </w:r>
            </w:hyperlink>
            <w:r w:rsidR="00C72C87">
              <w:rPr>
                <w:rFonts w:ascii="Calibri" w:hAnsi="Calibri" w:cs="Calibri"/>
                <w:sz w:val="18"/>
                <w:szCs w:val="18"/>
              </w:rPr>
              <w:t xml:space="preserve">, </w:t>
            </w:r>
            <w:r w:rsidRPr="002347EA">
              <w:rPr>
                <w:rFonts w:ascii="Calibri" w:hAnsi="Calibri" w:cs="Calibri"/>
                <w:sz w:val="18"/>
                <w:szCs w:val="18"/>
              </w:rPr>
              <w:t>adres ESP Starostwa Powiatowego w Brzesku</w:t>
            </w:r>
            <w:r w:rsidR="00C72C87">
              <w:rPr>
                <w:rFonts w:ascii="Calibri" w:hAnsi="Calibri" w:cs="Calibri"/>
                <w:sz w:val="18"/>
                <w:szCs w:val="18"/>
              </w:rPr>
              <w:t>:</w:t>
            </w:r>
            <w:r w:rsidRPr="002347EA">
              <w:rPr>
                <w:rFonts w:ascii="Calibri" w:hAnsi="Calibri" w:cs="Calibri"/>
                <w:sz w:val="18"/>
                <w:szCs w:val="18"/>
              </w:rPr>
              <w:t xml:space="preserve"> </w:t>
            </w:r>
            <w:r w:rsidR="00407437" w:rsidRPr="000840D9">
              <w:rPr>
                <w:rFonts w:ascii="Calibri" w:hAnsi="Calibri" w:cs="Calibri"/>
                <w:sz w:val="18"/>
                <w:szCs w:val="18"/>
              </w:rPr>
              <w:t>/0398dqqqoz/SkrytkaESP</w:t>
            </w:r>
          </w:p>
          <w:p w14:paraId="7B8A95E0" w14:textId="77777777" w:rsidR="002347EA" w:rsidRPr="002347EA" w:rsidRDefault="002347EA">
            <w:pPr>
              <w:pStyle w:val="Tekstprzypisukocowego"/>
              <w:ind w:left="720"/>
              <w:jc w:val="both"/>
              <w:rPr>
                <w:rFonts w:ascii="Calibri" w:hAnsi="Calibri" w:cs="Calibri"/>
                <w:sz w:val="18"/>
                <w:szCs w:val="18"/>
              </w:rPr>
            </w:pPr>
          </w:p>
          <w:p w14:paraId="0EA49D27" w14:textId="1BE74786" w:rsidR="002347EA" w:rsidRPr="002347EA" w:rsidRDefault="002347EA" w:rsidP="007A2868">
            <w:pPr>
              <w:pStyle w:val="Tekstprzypisukocowego"/>
              <w:jc w:val="both"/>
              <w:rPr>
                <w:rFonts w:ascii="Calibri" w:hAnsi="Calibri" w:cs="Calibri"/>
                <w:sz w:val="18"/>
                <w:szCs w:val="18"/>
              </w:rPr>
            </w:pPr>
            <w:r w:rsidRPr="002347EA">
              <w:rPr>
                <w:rFonts w:ascii="Calibri" w:hAnsi="Calibri" w:cs="Calibri"/>
                <w:sz w:val="18"/>
                <w:szCs w:val="18"/>
              </w:rPr>
              <w:t xml:space="preserve">Wniosek </w:t>
            </w:r>
            <w:r w:rsidR="000840D9" w:rsidRPr="000840D9">
              <w:rPr>
                <w:rFonts w:ascii="Calibri" w:hAnsi="Calibri" w:cs="Calibri"/>
                <w:sz w:val="18"/>
                <w:szCs w:val="18"/>
              </w:rPr>
              <w:t xml:space="preserve">w wersji elektronicznej </w:t>
            </w:r>
            <w:r w:rsidRPr="002347EA">
              <w:rPr>
                <w:rFonts w:ascii="Calibri" w:hAnsi="Calibri" w:cs="Calibri"/>
                <w:sz w:val="18"/>
                <w:szCs w:val="18"/>
              </w:rPr>
              <w:t xml:space="preserve">można złożyć za pomocą e-usługi poprzez geoportal: </w:t>
            </w:r>
            <w:hyperlink r:id="rId13" w:history="1">
              <w:r w:rsidRPr="002347EA">
                <w:rPr>
                  <w:rStyle w:val="Hipercze"/>
                  <w:rFonts w:ascii="Calibri" w:hAnsi="Calibri" w:cs="Calibri"/>
                  <w:sz w:val="18"/>
                  <w:szCs w:val="18"/>
                </w:rPr>
                <w:t>http://brzesko.geoportal2.pl/</w:t>
              </w:r>
            </w:hyperlink>
            <w:r w:rsidR="001823E1">
              <w:rPr>
                <w:rFonts w:ascii="Calibri" w:hAnsi="Calibri" w:cs="Calibri"/>
                <w:sz w:val="18"/>
                <w:szCs w:val="18"/>
              </w:rPr>
              <w:t xml:space="preserve"> w </w:t>
            </w:r>
            <w:r w:rsidRPr="002347EA">
              <w:rPr>
                <w:rFonts w:ascii="Calibri" w:hAnsi="Calibri" w:cs="Calibri"/>
                <w:sz w:val="18"/>
                <w:szCs w:val="18"/>
              </w:rPr>
              <w:t>zakładce „</w:t>
            </w:r>
            <w:r w:rsidRPr="002347EA">
              <w:rPr>
                <w:rFonts w:ascii="Calibri" w:hAnsi="Calibri" w:cs="Calibri"/>
                <w:b/>
                <w:bCs/>
                <w:i/>
                <w:sz w:val="18"/>
                <w:szCs w:val="18"/>
              </w:rPr>
              <w:t>Udostępnianie map, wypisów, wyrysów</w:t>
            </w:r>
            <w:r w:rsidRPr="002347EA">
              <w:rPr>
                <w:rFonts w:ascii="Calibri" w:hAnsi="Calibri" w:cs="Calibri"/>
                <w:i/>
                <w:sz w:val="18"/>
                <w:szCs w:val="18"/>
              </w:rPr>
              <w:t>”</w:t>
            </w:r>
            <w:r w:rsidR="001823E1">
              <w:rPr>
                <w:rFonts w:ascii="Calibri" w:hAnsi="Calibri" w:cs="Calibri"/>
                <w:sz w:val="18"/>
                <w:szCs w:val="18"/>
              </w:rPr>
              <w:t>. N</w:t>
            </w:r>
            <w:r w:rsidRPr="002347EA">
              <w:rPr>
                <w:rFonts w:ascii="Calibri" w:hAnsi="Calibri" w:cs="Calibri"/>
                <w:sz w:val="18"/>
                <w:szCs w:val="18"/>
              </w:rPr>
              <w:t xml:space="preserve">ależy samodzielnie założyć konto. </w:t>
            </w:r>
            <w:r w:rsidR="001823E1" w:rsidRPr="00804401">
              <w:rPr>
                <w:rFonts w:asciiTheme="minorHAnsi" w:hAnsiTheme="minorHAnsi" w:cstheme="minorHAnsi"/>
                <w:sz w:val="18"/>
                <w:szCs w:val="18"/>
              </w:rPr>
              <w:t>Po założeniu konta i otrzymaniu statusu zalogowany, użytkownik ma dostęp do predefiniowanego formularza wniosku o udostępnianie materiałów zasobu. Wniosek zostaje automatycznie zarejestrowany w systemie  PZGiK a następnie generowany jest dokument obliczenia opłaty. Użytkownik uiszcza opłatę tak jak w każdym sklepie internetowym. System ewidencjonuje wpłatę i generuje do pobrania wnioskowane dokumenty elektroniczne lub dane (tylko w</w:t>
            </w:r>
            <w:r w:rsidR="00C72C87">
              <w:rPr>
                <w:rFonts w:asciiTheme="minorHAnsi" w:hAnsiTheme="minorHAnsi" w:cstheme="minorHAnsi"/>
                <w:sz w:val="18"/>
                <w:szCs w:val="18"/>
              </w:rPr>
              <w:t> </w:t>
            </w:r>
            <w:r w:rsidR="001823E1" w:rsidRPr="00804401">
              <w:rPr>
                <w:rFonts w:asciiTheme="minorHAnsi" w:hAnsiTheme="minorHAnsi" w:cstheme="minorHAnsi"/>
                <w:sz w:val="18"/>
                <w:szCs w:val="18"/>
              </w:rPr>
              <w:t>przypadku potrzeby uzyskania dokumentów związanych z danymi osobowymi, które podlegają ochronie, wymagana będzie weryfikacja przez pracownika starostwa na etapie identyfikacji uprawnionego podmiotu). W przypadku dokumentów drukowanych użytkownik określa sposób odbioru. System po pobraniu zamawianych dokumentów generuje licencję.</w:t>
            </w:r>
            <w:r w:rsidRPr="002347EA">
              <w:rPr>
                <w:rFonts w:ascii="Calibri" w:hAnsi="Calibri" w:cs="Calibri"/>
                <w:sz w:val="18"/>
                <w:szCs w:val="18"/>
              </w:rPr>
              <w:t xml:space="preserve"> </w:t>
            </w:r>
          </w:p>
          <w:p w14:paraId="5C2D8E80" w14:textId="77777777" w:rsidR="002347EA" w:rsidRPr="002347EA" w:rsidRDefault="002347EA">
            <w:pPr>
              <w:pStyle w:val="Tekstprzypisukocowego"/>
              <w:jc w:val="both"/>
              <w:rPr>
                <w:rFonts w:ascii="Calibri" w:hAnsi="Calibri" w:cs="Calibri"/>
                <w:sz w:val="18"/>
                <w:szCs w:val="18"/>
              </w:rPr>
            </w:pPr>
          </w:p>
          <w:p w14:paraId="5AC09A37" w14:textId="77777777" w:rsidR="002347EA" w:rsidRPr="002347EA" w:rsidRDefault="002347EA">
            <w:pPr>
              <w:pStyle w:val="Tekstprzypisukocowego"/>
              <w:jc w:val="both"/>
              <w:rPr>
                <w:rFonts w:ascii="Calibri" w:hAnsi="Calibri" w:cs="Calibri"/>
                <w:sz w:val="18"/>
                <w:szCs w:val="18"/>
              </w:rPr>
            </w:pPr>
            <w:r w:rsidRPr="002347EA">
              <w:rPr>
                <w:rFonts w:ascii="Calibri" w:hAnsi="Calibri" w:cs="Calibri"/>
                <w:b/>
                <w:sz w:val="18"/>
                <w:szCs w:val="18"/>
              </w:rPr>
              <w:t>Godziny pracy urzędu</w:t>
            </w:r>
            <w:r w:rsidRPr="002347EA">
              <w:rPr>
                <w:rFonts w:ascii="Calibri" w:hAnsi="Calibri" w:cs="Calibri"/>
                <w:sz w:val="18"/>
                <w:szCs w:val="18"/>
              </w:rPr>
              <w:t>: codziennie od 7</w:t>
            </w:r>
            <w:r w:rsidRPr="002347EA">
              <w:rPr>
                <w:rFonts w:ascii="Calibri" w:hAnsi="Calibri" w:cs="Calibri"/>
                <w:sz w:val="18"/>
                <w:szCs w:val="18"/>
                <w:vertAlign w:val="superscript"/>
              </w:rPr>
              <w:t>30</w:t>
            </w:r>
            <w:r w:rsidRPr="002347EA">
              <w:rPr>
                <w:rFonts w:ascii="Calibri" w:hAnsi="Calibri" w:cs="Calibri"/>
                <w:sz w:val="18"/>
                <w:szCs w:val="18"/>
              </w:rPr>
              <w:t xml:space="preserve"> do 15</w:t>
            </w:r>
            <w:r w:rsidRPr="002347EA">
              <w:rPr>
                <w:rFonts w:ascii="Calibri" w:hAnsi="Calibri" w:cs="Calibri"/>
                <w:sz w:val="18"/>
                <w:szCs w:val="18"/>
                <w:vertAlign w:val="superscript"/>
              </w:rPr>
              <w:t>30</w:t>
            </w:r>
          </w:p>
          <w:p w14:paraId="29E92864" w14:textId="77777777" w:rsidR="002347EA" w:rsidRPr="002347EA" w:rsidRDefault="002347EA">
            <w:pPr>
              <w:pStyle w:val="Tekstprzypisukocowego"/>
              <w:jc w:val="both"/>
              <w:rPr>
                <w:rFonts w:ascii="Calibri" w:hAnsi="Calibri" w:cs="Calibri"/>
                <w:sz w:val="18"/>
                <w:szCs w:val="18"/>
              </w:rPr>
            </w:pPr>
          </w:p>
        </w:tc>
      </w:tr>
      <w:tr w:rsidR="002347EA" w:rsidRPr="002347EA" w14:paraId="284E96DE" w14:textId="77777777" w:rsidTr="00635C18">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7F41025" w14:textId="77777777" w:rsidR="002347EA" w:rsidRPr="002347EA" w:rsidRDefault="002347EA">
            <w:pPr>
              <w:rPr>
                <w:rFonts w:ascii="Calibri" w:hAnsi="Calibri" w:cs="Calibri"/>
                <w:sz w:val="18"/>
                <w:szCs w:val="18"/>
              </w:rPr>
            </w:pPr>
            <w:r w:rsidRPr="002347EA">
              <w:rPr>
                <w:rFonts w:ascii="Calibri" w:hAnsi="Calibri" w:cs="Calibri"/>
                <w:b/>
                <w:bCs/>
                <w:sz w:val="18"/>
                <w:szCs w:val="18"/>
              </w:rPr>
              <w:t>V.</w:t>
            </w:r>
            <w:r w:rsidRPr="002347EA">
              <w:rPr>
                <w:rFonts w:ascii="Calibri" w:hAnsi="Calibri" w:cs="Calibri"/>
                <w:sz w:val="18"/>
                <w:szCs w:val="18"/>
              </w:rPr>
              <w:t xml:space="preserve"> </w:t>
            </w:r>
            <w:r w:rsidRPr="002347EA">
              <w:rPr>
                <w:rFonts w:ascii="Calibri" w:hAnsi="Calibri" w:cs="Calibri"/>
                <w:b/>
                <w:sz w:val="18"/>
                <w:szCs w:val="18"/>
              </w:rPr>
              <w:t>Terminy załatwienia sprawy:</w:t>
            </w:r>
          </w:p>
          <w:p w14:paraId="691C4F81" w14:textId="77777777" w:rsidR="002347EA" w:rsidRPr="002347EA" w:rsidRDefault="002347EA">
            <w:pPr>
              <w:pStyle w:val="Tekstprzypisukocowego"/>
              <w:jc w:val="both"/>
              <w:rPr>
                <w:rFonts w:ascii="Calibri" w:hAnsi="Calibri" w:cs="Calibri"/>
                <w:sz w:val="18"/>
                <w:szCs w:val="18"/>
              </w:rPr>
            </w:pPr>
          </w:p>
          <w:p w14:paraId="7E22EFA3" w14:textId="77777777" w:rsidR="002347EA" w:rsidRPr="002347EA" w:rsidRDefault="002347EA">
            <w:pPr>
              <w:pStyle w:val="Tekstprzypisukocowego"/>
              <w:jc w:val="both"/>
              <w:rPr>
                <w:rFonts w:ascii="Calibri" w:hAnsi="Calibri" w:cs="Calibri"/>
                <w:sz w:val="18"/>
                <w:szCs w:val="18"/>
              </w:rPr>
            </w:pPr>
            <w:r w:rsidRPr="002347EA">
              <w:rPr>
                <w:rFonts w:ascii="Calibri" w:hAnsi="Calibri" w:cs="Calibri"/>
                <w:sz w:val="18"/>
                <w:szCs w:val="18"/>
              </w:rPr>
              <w:t>Wydanie dokumentów na wniosek odbywa się niezwłocznie po przedstawieniu przez wnioskodawcę dowodu wniesienia opłaty.</w:t>
            </w:r>
          </w:p>
          <w:p w14:paraId="1D503003" w14:textId="77777777" w:rsidR="002347EA" w:rsidRPr="002347EA" w:rsidRDefault="002347EA">
            <w:pPr>
              <w:pStyle w:val="Tekstprzypisukocowego"/>
              <w:jc w:val="both"/>
              <w:rPr>
                <w:rFonts w:ascii="Calibri" w:hAnsi="Calibri" w:cs="Calibri"/>
                <w:sz w:val="18"/>
                <w:szCs w:val="18"/>
              </w:rPr>
            </w:pPr>
          </w:p>
        </w:tc>
      </w:tr>
      <w:tr w:rsidR="002347EA" w:rsidRPr="002347EA" w14:paraId="2DD6E0F2" w14:textId="77777777" w:rsidTr="00635C18">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FE89D4" w14:textId="77777777" w:rsidR="002347EA" w:rsidRPr="002347EA" w:rsidRDefault="002347EA">
            <w:pPr>
              <w:autoSpaceDE w:val="0"/>
              <w:rPr>
                <w:rFonts w:ascii="Calibri" w:hAnsi="Calibri" w:cs="Calibri"/>
                <w:sz w:val="18"/>
                <w:szCs w:val="18"/>
              </w:rPr>
            </w:pPr>
            <w:r w:rsidRPr="002347EA">
              <w:rPr>
                <w:rFonts w:ascii="Calibri" w:hAnsi="Calibri" w:cs="Calibri"/>
                <w:b/>
                <w:bCs/>
                <w:sz w:val="18"/>
                <w:szCs w:val="18"/>
              </w:rPr>
              <w:t>VI.</w:t>
            </w:r>
            <w:r w:rsidRPr="002347EA">
              <w:rPr>
                <w:rFonts w:ascii="Calibri" w:hAnsi="Calibri" w:cs="Calibri"/>
                <w:sz w:val="18"/>
                <w:szCs w:val="18"/>
              </w:rPr>
              <w:t xml:space="preserve"> </w:t>
            </w:r>
            <w:r w:rsidRPr="002347EA">
              <w:rPr>
                <w:rFonts w:ascii="Calibri" w:hAnsi="Calibri" w:cs="Calibri"/>
                <w:b/>
                <w:sz w:val="18"/>
                <w:szCs w:val="18"/>
              </w:rPr>
              <w:t>Tryb odwoławczy:</w:t>
            </w:r>
          </w:p>
          <w:p w14:paraId="64FA7948" w14:textId="77777777" w:rsidR="002347EA" w:rsidRPr="002347EA" w:rsidRDefault="002347EA">
            <w:pPr>
              <w:autoSpaceDE w:val="0"/>
              <w:rPr>
                <w:rFonts w:ascii="Calibri" w:hAnsi="Calibri" w:cs="Calibri"/>
                <w:b/>
                <w:sz w:val="18"/>
                <w:szCs w:val="18"/>
              </w:rPr>
            </w:pPr>
          </w:p>
          <w:p w14:paraId="780BB53D" w14:textId="77777777" w:rsidR="002347EA" w:rsidRPr="002347EA" w:rsidRDefault="002347EA" w:rsidP="000840D9">
            <w:pPr>
              <w:autoSpaceDE w:val="0"/>
              <w:jc w:val="both"/>
              <w:rPr>
                <w:rFonts w:ascii="Calibri" w:hAnsi="Calibri" w:cs="Calibri"/>
                <w:sz w:val="18"/>
                <w:szCs w:val="18"/>
              </w:rPr>
            </w:pPr>
            <w:r w:rsidRPr="002347EA">
              <w:rPr>
                <w:rFonts w:ascii="Calibri" w:hAnsi="Calibri" w:cs="Calibri"/>
                <w:sz w:val="18"/>
                <w:szCs w:val="18"/>
              </w:rPr>
              <w:t>W przypadku sporu dotyczącego zakresu udostępnianych materiałów zasobu lub wysokości należnej opłaty, właściwy organ Służby Geodezyjnej i Kartograficznej wydaje decyzję administracyjną . Wniesienie odwołania od decyzji w sprawie ustalenia wysokości opłaty za udostępnianie materiałów zasobu nie wstrzymuje udostępnienia tych materiałów, pod warunkiem uiszczenia opłaty w wysokości ustalonej w zaskarżonej decyzji.</w:t>
            </w:r>
          </w:p>
          <w:p w14:paraId="7434EF8D" w14:textId="77777777" w:rsidR="002347EA" w:rsidRPr="002347EA" w:rsidRDefault="002347EA">
            <w:pPr>
              <w:autoSpaceDE w:val="0"/>
              <w:rPr>
                <w:rFonts w:ascii="Calibri" w:hAnsi="Calibri" w:cs="Calibri"/>
                <w:sz w:val="18"/>
                <w:szCs w:val="18"/>
              </w:rPr>
            </w:pPr>
          </w:p>
        </w:tc>
      </w:tr>
      <w:tr w:rsidR="002347EA" w:rsidRPr="002347EA" w14:paraId="4D3B4AF3" w14:textId="77777777" w:rsidTr="00635C18">
        <w:trPr>
          <w:trHeight w:val="808"/>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806CF9" w14:textId="77777777" w:rsidR="002347EA" w:rsidRPr="002347EA" w:rsidRDefault="002347EA">
            <w:pPr>
              <w:spacing w:after="160" w:line="254" w:lineRule="auto"/>
              <w:rPr>
                <w:rFonts w:ascii="Calibri" w:hAnsi="Calibri" w:cs="Calibri"/>
                <w:sz w:val="18"/>
                <w:szCs w:val="18"/>
              </w:rPr>
            </w:pPr>
            <w:r w:rsidRPr="002347EA">
              <w:rPr>
                <w:rFonts w:ascii="Calibri" w:eastAsia="Calibri" w:hAnsi="Calibri" w:cs="Calibri"/>
                <w:b/>
                <w:sz w:val="18"/>
                <w:szCs w:val="18"/>
                <w:lang w:eastAsia="en-US"/>
              </w:rPr>
              <w:t>VII. Ochrona Danych Osobowych:</w:t>
            </w:r>
          </w:p>
          <w:p w14:paraId="04E143C2"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 xml:space="preserve">Klauzula informacyjna Starostwa Powiatowego w Brzesku : </w:t>
            </w:r>
          </w:p>
          <w:p w14:paraId="50F11EE6" w14:textId="77777777" w:rsidR="002347EA" w:rsidRPr="002347EA" w:rsidRDefault="002347EA">
            <w:pPr>
              <w:jc w:val="center"/>
              <w:rPr>
                <w:rFonts w:ascii="Calibri" w:hAnsi="Calibri" w:cs="Calibri"/>
                <w:sz w:val="18"/>
                <w:szCs w:val="18"/>
              </w:rPr>
            </w:pPr>
            <w:r w:rsidRPr="002347EA">
              <w:rPr>
                <w:rFonts w:ascii="Calibri" w:eastAsia="Calibri" w:hAnsi="Calibri" w:cs="Calibri"/>
                <w:i/>
                <w:sz w:val="18"/>
                <w:szCs w:val="18"/>
              </w:rPr>
              <w:t>Komórka organizacyjna:</w:t>
            </w:r>
            <w:r w:rsidRPr="002347EA">
              <w:rPr>
                <w:rFonts w:ascii="Calibri" w:eastAsia="Calibri" w:hAnsi="Calibri" w:cs="Calibri"/>
                <w:b/>
                <w:sz w:val="18"/>
                <w:szCs w:val="18"/>
              </w:rPr>
              <w:t xml:space="preserve"> </w:t>
            </w:r>
            <w:r w:rsidRPr="002347EA">
              <w:rPr>
                <w:rFonts w:ascii="Calibri" w:eastAsia="Calibri" w:hAnsi="Calibri" w:cs="Calibri"/>
                <w:sz w:val="18"/>
                <w:szCs w:val="18"/>
              </w:rPr>
              <w:t>Powiatowy Ośrodek Dokumentacji Geodezyjnej i Kartograficznej.</w:t>
            </w:r>
          </w:p>
        </w:tc>
      </w:tr>
      <w:tr w:rsidR="002347EA" w:rsidRPr="002347EA" w14:paraId="5CA8FDA5" w14:textId="77777777" w:rsidTr="00635C18">
        <w:tblPrEx>
          <w:tblCellMar>
            <w:left w:w="108" w:type="dxa"/>
            <w:right w:w="108" w:type="dxa"/>
          </w:tblCellMar>
        </w:tblPrEx>
        <w:trPr>
          <w:trHeight w:val="972"/>
        </w:trPr>
        <w:tc>
          <w:tcPr>
            <w:tcW w:w="10207" w:type="dxa"/>
            <w:gridSpan w:val="4"/>
            <w:tcBorders>
              <w:top w:val="dashSmallGap" w:sz="8" w:space="0" w:color="000000"/>
              <w:left w:val="single" w:sz="12" w:space="0" w:color="000000"/>
              <w:bottom w:val="single" w:sz="4" w:space="0" w:color="000000"/>
              <w:right w:val="single" w:sz="12" w:space="0" w:color="000000"/>
            </w:tcBorders>
            <w:shd w:val="clear" w:color="auto" w:fill="auto"/>
            <w:vAlign w:val="center"/>
          </w:tcPr>
          <w:p w14:paraId="76B72D9B" w14:textId="77777777" w:rsidR="002347EA" w:rsidRPr="002347EA" w:rsidRDefault="002347EA">
            <w:pPr>
              <w:jc w:val="both"/>
              <w:rPr>
                <w:rFonts w:ascii="Calibri" w:hAnsi="Calibri" w:cs="Calibri"/>
                <w:sz w:val="18"/>
                <w:szCs w:val="18"/>
              </w:rPr>
            </w:pPr>
            <w:r w:rsidRPr="002347EA">
              <w:rPr>
                <w:rFonts w:ascii="Calibri" w:eastAsia="Calibri" w:hAnsi="Calibri" w:cs="Calibri"/>
                <w:i/>
                <w:sz w:val="18"/>
                <w:szCs w:val="18"/>
              </w:rPr>
              <w:t>W związku z rozpoczęciem stosowania z dniem 25 maja 2018 r.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dalej „RODO”  informujemy, iż  na  podstawie art. 13 RODO od dnia 25 maja 2018 r. będą Pani/Panu przysługiwały określone poniżej prawa związane z przetwarzaniem Państwa danych osobowych przez  Starostwo Powiatowe w Brzesku:</w:t>
            </w:r>
          </w:p>
          <w:p w14:paraId="6C5D91A3" w14:textId="77777777" w:rsidR="002347EA" w:rsidRPr="002347EA" w:rsidRDefault="002347EA">
            <w:pPr>
              <w:jc w:val="both"/>
              <w:rPr>
                <w:rFonts w:ascii="Calibri" w:eastAsia="Calibri" w:hAnsi="Calibri" w:cs="Calibri"/>
                <w:i/>
                <w:sz w:val="18"/>
                <w:szCs w:val="18"/>
              </w:rPr>
            </w:pPr>
          </w:p>
        </w:tc>
      </w:tr>
      <w:tr w:rsidR="002347EA" w:rsidRPr="002347EA" w14:paraId="6CED2F8F" w14:textId="77777777" w:rsidTr="00635C18">
        <w:tblPrEx>
          <w:tblCellMar>
            <w:left w:w="108" w:type="dxa"/>
            <w:right w:w="108" w:type="dxa"/>
          </w:tblCellMar>
        </w:tblPrEx>
        <w:trPr>
          <w:trHeight w:val="541"/>
        </w:trPr>
        <w:tc>
          <w:tcPr>
            <w:tcW w:w="486" w:type="dxa"/>
            <w:tcBorders>
              <w:top w:val="single" w:sz="12" w:space="0" w:color="000000"/>
              <w:left w:val="single" w:sz="4" w:space="0" w:color="000000"/>
              <w:bottom w:val="single" w:sz="4" w:space="0" w:color="000000"/>
            </w:tcBorders>
            <w:shd w:val="clear" w:color="auto" w:fill="auto"/>
            <w:vAlign w:val="center"/>
          </w:tcPr>
          <w:p w14:paraId="5A177E47" w14:textId="77777777" w:rsidR="002347EA" w:rsidRPr="002347EA" w:rsidRDefault="002347EA">
            <w:pPr>
              <w:pStyle w:val="Akapitzlist"/>
              <w:numPr>
                <w:ilvl w:val="0"/>
                <w:numId w:val="9"/>
              </w:numPr>
              <w:snapToGrid w:val="0"/>
              <w:spacing w:after="0" w:line="240" w:lineRule="auto"/>
              <w:ind w:left="357" w:hanging="357"/>
              <w:jc w:val="center"/>
              <w:rPr>
                <w:rFonts w:cs="Calibri"/>
                <w:b/>
                <w:i/>
                <w:sz w:val="18"/>
                <w:szCs w:val="18"/>
              </w:rPr>
            </w:pPr>
          </w:p>
        </w:tc>
        <w:tc>
          <w:tcPr>
            <w:tcW w:w="3165" w:type="dxa"/>
            <w:gridSpan w:val="2"/>
            <w:tcBorders>
              <w:top w:val="single" w:sz="12" w:space="0" w:color="000000"/>
              <w:left w:val="single" w:sz="2" w:space="0" w:color="000000"/>
              <w:bottom w:val="single" w:sz="4" w:space="0" w:color="000000"/>
            </w:tcBorders>
            <w:shd w:val="clear" w:color="auto" w:fill="auto"/>
            <w:vAlign w:val="center"/>
          </w:tcPr>
          <w:p w14:paraId="525453BE"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TOŻSAMOŚĆ I DANE KONTAKTOWE ADMINISTRATORA DANYCH OSOBOWYCH</w:t>
            </w:r>
          </w:p>
        </w:tc>
        <w:tc>
          <w:tcPr>
            <w:tcW w:w="6556"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81D73B9" w14:textId="583222E0" w:rsidR="002347EA" w:rsidRPr="002347EA" w:rsidRDefault="002347EA">
            <w:pPr>
              <w:jc w:val="both"/>
              <w:rPr>
                <w:rFonts w:ascii="Calibri" w:hAnsi="Calibri" w:cs="Calibri"/>
                <w:sz w:val="18"/>
                <w:szCs w:val="18"/>
              </w:rPr>
            </w:pPr>
            <w:r w:rsidRPr="002347EA">
              <w:rPr>
                <w:rFonts w:ascii="Calibri" w:eastAsia="Calibri" w:hAnsi="Calibri" w:cs="Calibri"/>
                <w:sz w:val="18"/>
                <w:szCs w:val="18"/>
              </w:rPr>
              <w:t xml:space="preserve">Administratorem Danych Osobowych jest </w:t>
            </w:r>
            <w:r w:rsidRPr="002347EA">
              <w:rPr>
                <w:rFonts w:ascii="Calibri" w:eastAsia="Calibri" w:hAnsi="Calibri" w:cs="Calibri"/>
                <w:b/>
                <w:sz w:val="18"/>
                <w:szCs w:val="18"/>
              </w:rPr>
              <w:t>Starosta Brzeski</w:t>
            </w:r>
            <w:r w:rsidRPr="002347EA">
              <w:rPr>
                <w:rFonts w:ascii="Calibri" w:eastAsia="Calibri" w:hAnsi="Calibri" w:cs="Calibri"/>
                <w:sz w:val="18"/>
                <w:szCs w:val="18"/>
              </w:rPr>
              <w:t>, mający siedzibę w Brzesku przy ul. Głowackiego 51, 32-800 Brzesko, Nr telefonu: 14-66-33-111, adres e-mail: s</w:t>
            </w:r>
            <w:r w:rsidR="00492027">
              <w:rPr>
                <w:rFonts w:ascii="Calibri" w:eastAsia="Calibri" w:hAnsi="Calibri" w:cs="Calibri"/>
                <w:sz w:val="18"/>
                <w:szCs w:val="18"/>
              </w:rPr>
              <w:t>ekretariat</w:t>
            </w:r>
            <w:r w:rsidRPr="002347EA">
              <w:rPr>
                <w:rFonts w:ascii="Calibri" w:eastAsia="Calibri" w:hAnsi="Calibri" w:cs="Calibri"/>
                <w:sz w:val="18"/>
                <w:szCs w:val="18"/>
              </w:rPr>
              <w:t>@powiatbrzeski.pl</w:t>
            </w:r>
          </w:p>
        </w:tc>
      </w:tr>
      <w:tr w:rsidR="002347EA" w:rsidRPr="002347EA" w14:paraId="6C11D335" w14:textId="77777777" w:rsidTr="00635C18">
        <w:tblPrEx>
          <w:tblCellMar>
            <w:left w:w="108" w:type="dxa"/>
            <w:right w:w="108" w:type="dxa"/>
          </w:tblCellMar>
        </w:tblPrEx>
        <w:trPr>
          <w:trHeight w:val="697"/>
        </w:trPr>
        <w:tc>
          <w:tcPr>
            <w:tcW w:w="486" w:type="dxa"/>
            <w:tcBorders>
              <w:top w:val="single" w:sz="4" w:space="0" w:color="000000"/>
              <w:left w:val="single" w:sz="4" w:space="0" w:color="000000"/>
              <w:bottom w:val="single" w:sz="4" w:space="0" w:color="000000"/>
            </w:tcBorders>
            <w:shd w:val="clear" w:color="auto" w:fill="auto"/>
            <w:vAlign w:val="center"/>
          </w:tcPr>
          <w:p w14:paraId="6246795B"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44AA945D"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 xml:space="preserve">DANE KONTAKTOWE </w:t>
            </w:r>
          </w:p>
          <w:p w14:paraId="5F0A9ABC"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 xml:space="preserve">INSPEKTORA OCHRONY </w:t>
            </w:r>
          </w:p>
          <w:p w14:paraId="34DF0E2A"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 xml:space="preserve">DANYCH </w:t>
            </w:r>
          </w:p>
        </w:tc>
        <w:tc>
          <w:tcPr>
            <w:tcW w:w="6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F425D"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 xml:space="preserve">W Starostwie Powiatowym w Brzesku wyznaczony został </w:t>
            </w:r>
            <w:r w:rsidRPr="002347EA">
              <w:rPr>
                <w:rFonts w:ascii="Calibri" w:eastAsia="Calibri" w:hAnsi="Calibri" w:cs="Calibri"/>
                <w:b/>
                <w:sz w:val="18"/>
                <w:szCs w:val="18"/>
              </w:rPr>
              <w:t>Inspektor Ochrony Danych</w:t>
            </w:r>
            <w:r w:rsidRPr="002347EA">
              <w:rPr>
                <w:rFonts w:ascii="Calibri" w:eastAsia="Calibri" w:hAnsi="Calibri" w:cs="Calibri"/>
                <w:sz w:val="18"/>
                <w:szCs w:val="18"/>
              </w:rPr>
              <w:t>, z</w:t>
            </w:r>
            <w:r w:rsidR="00683E13" w:rsidRPr="002347EA">
              <w:rPr>
                <w:rFonts w:ascii="Calibri" w:eastAsia="Calibri" w:hAnsi="Calibri" w:cs="Calibri"/>
                <w:sz w:val="18"/>
                <w:szCs w:val="18"/>
              </w:rPr>
              <w:t> </w:t>
            </w:r>
            <w:r w:rsidRPr="002347EA">
              <w:rPr>
                <w:rFonts w:ascii="Calibri" w:eastAsia="Calibri" w:hAnsi="Calibri" w:cs="Calibri"/>
                <w:sz w:val="18"/>
                <w:szCs w:val="18"/>
              </w:rPr>
              <w:t>którym można się skontaktować pisemnie pod adresem ADO (32-800 Brzesko, ul. Głowackiego 51), bądź e-mail: iodo@powiatbrzeski.pl</w:t>
            </w:r>
          </w:p>
        </w:tc>
      </w:tr>
      <w:tr w:rsidR="002347EA" w:rsidRPr="002347EA" w14:paraId="18CC323F" w14:textId="77777777" w:rsidTr="00635C18">
        <w:tblPrEx>
          <w:tblCellMar>
            <w:left w:w="108" w:type="dxa"/>
            <w:right w:w="108" w:type="dxa"/>
          </w:tblCellMar>
        </w:tblPrEx>
        <w:trPr>
          <w:trHeight w:val="706"/>
        </w:trPr>
        <w:tc>
          <w:tcPr>
            <w:tcW w:w="486" w:type="dxa"/>
            <w:tcBorders>
              <w:top w:val="single" w:sz="4" w:space="0" w:color="000000"/>
              <w:left w:val="single" w:sz="4" w:space="0" w:color="000000"/>
              <w:bottom w:val="single" w:sz="4" w:space="0" w:color="000000"/>
            </w:tcBorders>
            <w:shd w:val="clear" w:color="auto" w:fill="auto"/>
            <w:vAlign w:val="center"/>
          </w:tcPr>
          <w:p w14:paraId="02E087FA"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7ACD2EB3"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CELE PRZETWARZANIA DANYCH OSOBOWYCH I PODSTAWA PRAWNA</w:t>
            </w:r>
          </w:p>
        </w:tc>
        <w:tc>
          <w:tcPr>
            <w:tcW w:w="6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581AA"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Przetwarzanie Pani/Pana danych osobowych jest niezbędne dla zrealizowania uprawnienia lub spełnienia obowiązku wynikającego z przepisu prawa: art.7d; art. 24 ust.3; art.28b; art.40 ust.8 ustawy z dnia 17 maja 1989 r. – Prawo geodezyjne i kartograficzne (</w:t>
            </w:r>
            <w:r w:rsidRPr="002347EA">
              <w:rPr>
                <w:rFonts w:ascii="Calibri" w:hAnsi="Calibri" w:cs="Calibri"/>
                <w:sz w:val="18"/>
                <w:szCs w:val="18"/>
              </w:rPr>
              <w:t>Dz. U. z 2021 r. poz. 1990 ze zm.</w:t>
            </w:r>
            <w:r w:rsidRPr="002347EA">
              <w:rPr>
                <w:rFonts w:ascii="Calibri" w:eastAsia="Calibri" w:hAnsi="Calibri" w:cs="Calibri"/>
                <w:sz w:val="18"/>
                <w:szCs w:val="18"/>
              </w:rPr>
              <w:t>),  zgodnie z art. 6, art. 9, oraz art. 10 RODO.</w:t>
            </w:r>
          </w:p>
        </w:tc>
      </w:tr>
      <w:tr w:rsidR="002347EA" w:rsidRPr="002347EA" w14:paraId="4E23787B" w14:textId="77777777" w:rsidTr="00635C18">
        <w:tblPrEx>
          <w:tblCellMar>
            <w:left w:w="108" w:type="dxa"/>
            <w:right w:w="108" w:type="dxa"/>
          </w:tblCellMar>
        </w:tblPrEx>
        <w:trPr>
          <w:trHeight w:val="551"/>
        </w:trPr>
        <w:tc>
          <w:tcPr>
            <w:tcW w:w="486" w:type="dxa"/>
            <w:tcBorders>
              <w:top w:val="single" w:sz="4" w:space="0" w:color="000000"/>
              <w:left w:val="single" w:sz="4" w:space="0" w:color="000000"/>
              <w:bottom w:val="single" w:sz="4" w:space="0" w:color="000000"/>
            </w:tcBorders>
            <w:shd w:val="clear" w:color="auto" w:fill="auto"/>
            <w:vAlign w:val="center"/>
          </w:tcPr>
          <w:p w14:paraId="6CB06C68"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473BC399"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ODBIORCY DANYCH</w:t>
            </w:r>
          </w:p>
        </w:tc>
        <w:tc>
          <w:tcPr>
            <w:tcW w:w="6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B9B1F"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Odbiorcą danych będą wyłącznie podmioty uprawnione do przetwarzania tych danych na podstawie przepisów prawa.</w:t>
            </w:r>
          </w:p>
          <w:p w14:paraId="500AEC99"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W pozostałych przypadkach, dane nie będą przekazywane innym podmiotom.</w:t>
            </w:r>
          </w:p>
        </w:tc>
      </w:tr>
      <w:tr w:rsidR="002347EA" w:rsidRPr="002347EA" w14:paraId="30F839FF" w14:textId="77777777" w:rsidTr="00635C18">
        <w:tblPrEx>
          <w:tblCellMar>
            <w:left w:w="108" w:type="dxa"/>
            <w:right w:w="108" w:type="dxa"/>
          </w:tblCellMar>
        </w:tblPrEx>
        <w:trPr>
          <w:trHeight w:val="456"/>
        </w:trPr>
        <w:tc>
          <w:tcPr>
            <w:tcW w:w="486" w:type="dxa"/>
            <w:tcBorders>
              <w:top w:val="single" w:sz="4" w:space="0" w:color="000000"/>
              <w:left w:val="single" w:sz="4" w:space="0" w:color="000000"/>
              <w:bottom w:val="single" w:sz="4" w:space="0" w:color="000000"/>
            </w:tcBorders>
            <w:shd w:val="clear" w:color="auto" w:fill="auto"/>
            <w:vAlign w:val="center"/>
          </w:tcPr>
          <w:p w14:paraId="41D1EACA"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2D2914A3"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PRZEKAZYWANIE DANYCH OSOBOWYCH DO PAŃSTWA TRZECIEGO LUB ORGANIZACJI MIĘDZYNARODOWEJ</w:t>
            </w:r>
          </w:p>
        </w:tc>
        <w:tc>
          <w:tcPr>
            <w:tcW w:w="6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96F1C"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 xml:space="preserve">Przekazywanie do tzw. państw trzecich (czyli poza Europejski Obszar Gospodarczy) przetwarzanych przez Starostwo Powiatowe w Brzesku Pani/Pana danych osobowych nie jest planowane. </w:t>
            </w:r>
          </w:p>
        </w:tc>
      </w:tr>
      <w:tr w:rsidR="002347EA" w:rsidRPr="002347EA" w14:paraId="68D47CDC" w14:textId="77777777" w:rsidTr="00635C18">
        <w:tblPrEx>
          <w:tblCellMar>
            <w:left w:w="108" w:type="dxa"/>
            <w:right w:w="108" w:type="dxa"/>
          </w:tblCellMar>
        </w:tblPrEx>
        <w:trPr>
          <w:trHeight w:val="848"/>
        </w:trPr>
        <w:tc>
          <w:tcPr>
            <w:tcW w:w="486" w:type="dxa"/>
            <w:tcBorders>
              <w:top w:val="single" w:sz="4" w:space="0" w:color="000000"/>
              <w:left w:val="single" w:sz="4" w:space="0" w:color="000000"/>
              <w:bottom w:val="single" w:sz="4" w:space="0" w:color="000000"/>
            </w:tcBorders>
            <w:shd w:val="clear" w:color="auto" w:fill="auto"/>
            <w:vAlign w:val="center"/>
          </w:tcPr>
          <w:p w14:paraId="3DD5C7A6"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4D59073E"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OKRES PRZECHOWYWANIA DANYCH</w:t>
            </w:r>
          </w:p>
        </w:tc>
        <w:tc>
          <w:tcPr>
            <w:tcW w:w="6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7AA7D"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Pani/Pana dane osobowe będą przechowywane w okresie, który wymagany jest do realizacji celu, dla którego zostały zebrane. Po zakończeniu wspomnianego wcześniej okresu, dane przechowywane będą jedynie w formie archiwalnej przez okres określony w przepisach prawa, zgodnie z rozporządzeniem prezesa Rady Ministrów z dnia 18 stycznia 2011 r. w sprawie instrukcji kancelaryjnej, jednolitych rzeczowych wykazów akt oraz w sprawie organizacji i zakresu działania archiwów zakładowych.</w:t>
            </w:r>
          </w:p>
        </w:tc>
      </w:tr>
      <w:tr w:rsidR="002347EA" w:rsidRPr="002347EA" w14:paraId="2F7CED76" w14:textId="77777777" w:rsidTr="00635C18">
        <w:tblPrEx>
          <w:tblCellMar>
            <w:left w:w="108" w:type="dxa"/>
            <w:right w:w="108" w:type="dxa"/>
          </w:tblCellMar>
        </w:tblPrEx>
        <w:trPr>
          <w:trHeight w:val="607"/>
        </w:trPr>
        <w:tc>
          <w:tcPr>
            <w:tcW w:w="486" w:type="dxa"/>
            <w:tcBorders>
              <w:top w:val="single" w:sz="4" w:space="0" w:color="000000"/>
              <w:left w:val="single" w:sz="4" w:space="0" w:color="000000"/>
              <w:bottom w:val="single" w:sz="4" w:space="0" w:color="000000"/>
            </w:tcBorders>
            <w:shd w:val="clear" w:color="auto" w:fill="auto"/>
            <w:vAlign w:val="center"/>
          </w:tcPr>
          <w:p w14:paraId="3AC70313"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7FCDD31B"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PRAWA PODMIOTÓW DANYCH</w:t>
            </w:r>
          </w:p>
        </w:tc>
        <w:tc>
          <w:tcPr>
            <w:tcW w:w="6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89F88"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Posiada Pani/Pan prawo żądania od administratora dostępu do danych osobowych, prawo do ich sprostowania, usunięcia lub ograniczenia przetwarzania (o ile przepisy szczególne nie stanowią inaczej), prawo wniesienia sprzeciwu wobec przetwarzania, prawo do cofnięcia zgody w dowolnym momencie.</w:t>
            </w:r>
          </w:p>
        </w:tc>
      </w:tr>
      <w:tr w:rsidR="002347EA" w:rsidRPr="002347EA" w14:paraId="324EC67A" w14:textId="77777777" w:rsidTr="00635C18">
        <w:tblPrEx>
          <w:tblCellMar>
            <w:left w:w="108" w:type="dxa"/>
            <w:right w:w="108" w:type="dxa"/>
          </w:tblCellMar>
        </w:tblPrEx>
        <w:trPr>
          <w:trHeight w:val="700"/>
        </w:trPr>
        <w:tc>
          <w:tcPr>
            <w:tcW w:w="486" w:type="dxa"/>
            <w:tcBorders>
              <w:top w:val="single" w:sz="4" w:space="0" w:color="000000"/>
              <w:left w:val="single" w:sz="4" w:space="0" w:color="000000"/>
              <w:bottom w:val="single" w:sz="4" w:space="0" w:color="000000"/>
            </w:tcBorders>
            <w:shd w:val="clear" w:color="auto" w:fill="auto"/>
            <w:vAlign w:val="center"/>
          </w:tcPr>
          <w:p w14:paraId="66AEA587"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551107D4"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PRAWO WNIESIENIA SKARGI DO ORGANU NADZORCZEGO</w:t>
            </w:r>
          </w:p>
        </w:tc>
        <w:tc>
          <w:tcPr>
            <w:tcW w:w="6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63D6A"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 xml:space="preserve">Posiada Pani/Pan możliwość </w:t>
            </w:r>
            <w:r w:rsidRPr="002347EA">
              <w:rPr>
                <w:rFonts w:ascii="Calibri" w:eastAsia="Calibri" w:hAnsi="Calibri" w:cs="Calibri"/>
                <w:b/>
                <w:sz w:val="18"/>
                <w:szCs w:val="18"/>
              </w:rPr>
              <w:t>wniesienia skargi</w:t>
            </w:r>
            <w:r w:rsidRPr="002347EA">
              <w:rPr>
                <w:rFonts w:ascii="Calibri" w:eastAsia="Calibri" w:hAnsi="Calibri" w:cs="Calibri"/>
                <w:sz w:val="18"/>
                <w:szCs w:val="18"/>
              </w:rPr>
              <w:t xml:space="preserve"> do organu nadzorczego, którym jest Prezes Urzędu Ochrony Danych Osobowych. Prawo takie przysługuje Pani/Panu wtedy, kiedy uzna Pani/Pan iż przetwarzanie danych osobowych narusza przepisy o ochronie danych osobowych.</w:t>
            </w:r>
          </w:p>
        </w:tc>
      </w:tr>
      <w:tr w:rsidR="002347EA" w:rsidRPr="002347EA" w14:paraId="737AE820" w14:textId="77777777" w:rsidTr="00635C18">
        <w:tblPrEx>
          <w:tblCellMar>
            <w:left w:w="108" w:type="dxa"/>
            <w:right w:w="108" w:type="dxa"/>
          </w:tblCellMar>
        </w:tblPrEx>
        <w:trPr>
          <w:trHeight w:val="416"/>
        </w:trPr>
        <w:tc>
          <w:tcPr>
            <w:tcW w:w="486" w:type="dxa"/>
            <w:tcBorders>
              <w:top w:val="single" w:sz="4" w:space="0" w:color="000000"/>
              <w:left w:val="single" w:sz="4" w:space="0" w:color="000000"/>
              <w:bottom w:val="single" w:sz="4" w:space="0" w:color="000000"/>
            </w:tcBorders>
            <w:shd w:val="clear" w:color="auto" w:fill="auto"/>
            <w:vAlign w:val="center"/>
          </w:tcPr>
          <w:p w14:paraId="13210E4A"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762DE9CC"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INFORMACJA O DOWOLNOŚCI LUB OBOWIĄZKU PODANIA DANYCH</w:t>
            </w:r>
          </w:p>
        </w:tc>
        <w:tc>
          <w:tcPr>
            <w:tcW w:w="6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F2ACC"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Podanie przez Panią/Pana danych osobowych może być wymogiem ustawowym bądź umownym, mogą być także warunkiem zawarcia umowy, do których Pani/Pan będą zobowiązani.</w:t>
            </w:r>
          </w:p>
          <w:p w14:paraId="75C9BF54" w14:textId="77777777" w:rsidR="002347EA" w:rsidRPr="002347EA" w:rsidRDefault="002347EA">
            <w:pPr>
              <w:jc w:val="both"/>
              <w:rPr>
                <w:rFonts w:ascii="Calibri" w:hAnsi="Calibri" w:cs="Calibri"/>
                <w:sz w:val="18"/>
                <w:szCs w:val="18"/>
              </w:rPr>
            </w:pPr>
            <w:r w:rsidRPr="002347EA">
              <w:rPr>
                <w:rFonts w:ascii="Calibri" w:eastAsia="Calibri" w:hAnsi="Calibri" w:cs="Calibri"/>
                <w:i/>
                <w:sz w:val="18"/>
                <w:szCs w:val="18"/>
              </w:rPr>
              <w:t>* Obowiązek ustawowy</w:t>
            </w:r>
            <w:r w:rsidRPr="002347EA">
              <w:rPr>
                <w:rFonts w:ascii="Calibri" w:eastAsia="Calibri" w:hAnsi="Calibri" w:cs="Calibri"/>
                <w:sz w:val="18"/>
                <w:szCs w:val="18"/>
              </w:rPr>
              <w:t xml:space="preserve"> – dane osobowe konieczne w celu realizacji zadania ustawowego.</w:t>
            </w:r>
          </w:p>
          <w:p w14:paraId="57BDF6F2" w14:textId="77777777" w:rsidR="002347EA" w:rsidRPr="002347EA" w:rsidRDefault="002347EA">
            <w:pPr>
              <w:jc w:val="both"/>
              <w:rPr>
                <w:rFonts w:ascii="Calibri" w:hAnsi="Calibri" w:cs="Calibri"/>
                <w:sz w:val="18"/>
                <w:szCs w:val="18"/>
              </w:rPr>
            </w:pPr>
            <w:r w:rsidRPr="002347EA">
              <w:rPr>
                <w:rFonts w:ascii="Calibri" w:eastAsia="Calibri" w:hAnsi="Calibri" w:cs="Calibri"/>
                <w:i/>
                <w:sz w:val="18"/>
                <w:szCs w:val="18"/>
              </w:rPr>
              <w:t>* Wymóg umowny</w:t>
            </w:r>
            <w:r w:rsidRPr="002347EA">
              <w:rPr>
                <w:rFonts w:ascii="Calibri" w:eastAsia="Calibri" w:hAnsi="Calibri" w:cs="Calibri"/>
                <w:sz w:val="18"/>
                <w:szCs w:val="18"/>
              </w:rPr>
              <w:t xml:space="preserve"> – dane osobowe konieczne w celu realizacji warunków umowy. </w:t>
            </w:r>
          </w:p>
          <w:p w14:paraId="2DB77E74" w14:textId="77777777" w:rsidR="002347EA" w:rsidRPr="002347EA" w:rsidRDefault="002347EA">
            <w:pPr>
              <w:jc w:val="both"/>
              <w:rPr>
                <w:rFonts w:ascii="Calibri" w:hAnsi="Calibri" w:cs="Calibri"/>
                <w:sz w:val="18"/>
                <w:szCs w:val="18"/>
              </w:rPr>
            </w:pPr>
            <w:r w:rsidRPr="002347EA">
              <w:rPr>
                <w:rFonts w:ascii="Calibri" w:eastAsia="Calibri" w:hAnsi="Calibri" w:cs="Calibri"/>
                <w:i/>
                <w:sz w:val="18"/>
                <w:szCs w:val="18"/>
              </w:rPr>
              <w:t>* Warunek zawarcia umowy</w:t>
            </w:r>
            <w:r w:rsidRPr="002347EA">
              <w:rPr>
                <w:rFonts w:ascii="Calibri" w:eastAsia="Calibri" w:hAnsi="Calibri" w:cs="Calibri"/>
                <w:sz w:val="18"/>
                <w:szCs w:val="18"/>
              </w:rPr>
              <w:t xml:space="preserve"> – dane osobowe konieczne w celu zawarcia umowy.</w:t>
            </w:r>
          </w:p>
        </w:tc>
      </w:tr>
      <w:tr w:rsidR="002347EA" w:rsidRPr="002347EA" w14:paraId="29F11534" w14:textId="77777777" w:rsidTr="00635C18">
        <w:tblPrEx>
          <w:tblCellMar>
            <w:left w:w="108" w:type="dxa"/>
            <w:right w:w="108" w:type="dxa"/>
          </w:tblCellMar>
        </w:tblPrEx>
        <w:trPr>
          <w:trHeight w:val="385"/>
        </w:trPr>
        <w:tc>
          <w:tcPr>
            <w:tcW w:w="486" w:type="dxa"/>
            <w:tcBorders>
              <w:top w:val="single" w:sz="4" w:space="0" w:color="000000"/>
              <w:left w:val="single" w:sz="4" w:space="0" w:color="000000"/>
              <w:bottom w:val="single" w:sz="4" w:space="0" w:color="000000"/>
            </w:tcBorders>
            <w:shd w:val="clear" w:color="auto" w:fill="auto"/>
            <w:vAlign w:val="center"/>
          </w:tcPr>
          <w:p w14:paraId="4D281879" w14:textId="77777777" w:rsidR="002347EA" w:rsidRPr="002347EA" w:rsidRDefault="002347EA">
            <w:pPr>
              <w:pStyle w:val="Akapitzlist"/>
              <w:numPr>
                <w:ilvl w:val="0"/>
                <w:numId w:val="9"/>
              </w:numPr>
              <w:snapToGrid w:val="0"/>
              <w:spacing w:after="0" w:line="240" w:lineRule="auto"/>
              <w:ind w:left="357" w:hanging="357"/>
              <w:jc w:val="center"/>
              <w:rPr>
                <w:rFonts w:cs="Calibri"/>
                <w:b/>
                <w:sz w:val="18"/>
                <w:szCs w:val="18"/>
              </w:rPr>
            </w:pPr>
          </w:p>
        </w:tc>
        <w:tc>
          <w:tcPr>
            <w:tcW w:w="3165" w:type="dxa"/>
            <w:gridSpan w:val="2"/>
            <w:tcBorders>
              <w:top w:val="single" w:sz="4" w:space="0" w:color="000000"/>
              <w:left w:val="single" w:sz="2" w:space="0" w:color="000000"/>
              <w:bottom w:val="single" w:sz="4" w:space="0" w:color="000000"/>
            </w:tcBorders>
            <w:shd w:val="clear" w:color="auto" w:fill="auto"/>
            <w:vAlign w:val="center"/>
          </w:tcPr>
          <w:p w14:paraId="163FB5BF" w14:textId="77777777" w:rsidR="002347EA" w:rsidRPr="002347EA" w:rsidRDefault="002347EA">
            <w:pPr>
              <w:jc w:val="center"/>
              <w:rPr>
                <w:rFonts w:ascii="Calibri" w:hAnsi="Calibri" w:cs="Calibri"/>
                <w:sz w:val="18"/>
                <w:szCs w:val="18"/>
              </w:rPr>
            </w:pPr>
            <w:r w:rsidRPr="002347EA">
              <w:rPr>
                <w:rFonts w:ascii="Calibri" w:eastAsia="Calibri" w:hAnsi="Calibri" w:cs="Calibri"/>
                <w:b/>
                <w:sz w:val="18"/>
                <w:szCs w:val="18"/>
              </w:rPr>
              <w:t>ZAUTOMATYZOWANE PODEJMOWANIE DECYZJI, W TYM PROFILOWANIE</w:t>
            </w:r>
          </w:p>
        </w:tc>
        <w:tc>
          <w:tcPr>
            <w:tcW w:w="6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276C" w14:textId="77777777" w:rsidR="002347EA" w:rsidRPr="002347EA" w:rsidRDefault="002347EA">
            <w:pPr>
              <w:jc w:val="both"/>
              <w:rPr>
                <w:rFonts w:ascii="Calibri" w:hAnsi="Calibri" w:cs="Calibri"/>
                <w:sz w:val="18"/>
                <w:szCs w:val="18"/>
              </w:rPr>
            </w:pPr>
            <w:r w:rsidRPr="002347EA">
              <w:rPr>
                <w:rFonts w:ascii="Calibri" w:eastAsia="Calibri" w:hAnsi="Calibri" w:cs="Calibri"/>
                <w:sz w:val="18"/>
                <w:szCs w:val="18"/>
              </w:rPr>
              <w:t>Pani/Pana dane osobowe nie będą przetwarzane w sposób zautomatyzowany i nie będą podlegały profilowaniu.</w:t>
            </w:r>
          </w:p>
        </w:tc>
      </w:tr>
    </w:tbl>
    <w:p w14:paraId="20C743DC" w14:textId="77777777" w:rsidR="002347EA" w:rsidRPr="002347EA" w:rsidRDefault="002347EA">
      <w:pPr>
        <w:pStyle w:val="Tekstprzypisudolnego"/>
        <w:spacing w:before="120"/>
        <w:rPr>
          <w:rFonts w:ascii="Calibri" w:hAnsi="Calibri" w:cs="Calibri"/>
          <w:sz w:val="18"/>
          <w:szCs w:val="18"/>
        </w:rPr>
      </w:pPr>
      <w:r w:rsidRPr="002347EA">
        <w:rPr>
          <w:rFonts w:ascii="Calibri" w:hAnsi="Calibri" w:cs="Calibri"/>
          <w:sz w:val="18"/>
          <w:szCs w:val="18"/>
        </w:rPr>
        <w:t>UWAGA: Ostatnia  aktualizacja 1.07.2022 r.</w:t>
      </w:r>
    </w:p>
    <w:p w14:paraId="17830BD7" w14:textId="77777777" w:rsidR="002347EA" w:rsidRPr="002347EA" w:rsidRDefault="002347EA">
      <w:pPr>
        <w:pStyle w:val="Tekstprzypisudolnego"/>
        <w:spacing w:before="120"/>
        <w:rPr>
          <w:rFonts w:ascii="Calibri" w:hAnsi="Calibri" w:cs="Calibri"/>
          <w:sz w:val="18"/>
          <w:szCs w:val="18"/>
        </w:rPr>
      </w:pPr>
    </w:p>
    <w:p w14:paraId="196A046F" w14:textId="77777777" w:rsidR="002347EA" w:rsidRPr="002347EA" w:rsidRDefault="002347EA">
      <w:pPr>
        <w:rPr>
          <w:rFonts w:ascii="Calibri" w:hAnsi="Calibri" w:cs="Calibri"/>
          <w:sz w:val="18"/>
          <w:szCs w:val="18"/>
        </w:rPr>
      </w:pPr>
    </w:p>
    <w:sectPr w:rsidR="002347EA" w:rsidRPr="002347EA">
      <w:headerReference w:type="even" r:id="rId14"/>
      <w:headerReference w:type="default" r:id="rId15"/>
      <w:footerReference w:type="even" r:id="rId16"/>
      <w:footerReference w:type="default" r:id="rId17"/>
      <w:headerReference w:type="first" r:id="rId18"/>
      <w:footerReference w:type="first" r:id="rId19"/>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2C16" w14:textId="77777777" w:rsidR="00D4202D" w:rsidRDefault="00D4202D">
      <w:r>
        <w:separator/>
      </w:r>
    </w:p>
  </w:endnote>
  <w:endnote w:type="continuationSeparator" w:id="0">
    <w:p w14:paraId="54BAEABC" w14:textId="77777777" w:rsidR="00D4202D" w:rsidRDefault="00D4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482A" w14:textId="77777777" w:rsidR="00D32FC8" w:rsidRDefault="00D32F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4BEE" w14:textId="77777777" w:rsidR="000840D9" w:rsidRPr="002347EA" w:rsidRDefault="00407437" w:rsidP="00407437">
    <w:pPr>
      <w:pStyle w:val="Bezodstpw"/>
      <w:jc w:val="center"/>
      <w:rPr>
        <w:rFonts w:ascii="Calibri" w:hAnsi="Calibri" w:cs="Calibri"/>
        <w:sz w:val="18"/>
        <w:szCs w:val="18"/>
      </w:rPr>
    </w:pPr>
    <w:r w:rsidRPr="002347EA">
      <w:rPr>
        <w:rFonts w:ascii="Calibri" w:hAnsi="Calibri" w:cs="Calibri"/>
        <w:sz w:val="18"/>
        <w:szCs w:val="18"/>
      </w:rPr>
      <w:t>Starostwo Powiatowe w Brzesku</w:t>
    </w:r>
  </w:p>
  <w:p w14:paraId="5D95D043" w14:textId="3CF466D9" w:rsidR="002347EA" w:rsidRPr="002347EA" w:rsidRDefault="002347EA" w:rsidP="00407437">
    <w:pPr>
      <w:pStyle w:val="Bezodstpw"/>
      <w:jc w:val="center"/>
      <w:rPr>
        <w:rFonts w:ascii="Calibri" w:hAnsi="Calibri" w:cs="Calibri"/>
        <w:sz w:val="18"/>
        <w:szCs w:val="18"/>
      </w:rPr>
    </w:pPr>
    <w:r w:rsidRPr="002347EA">
      <w:rPr>
        <w:rFonts w:ascii="Calibri" w:hAnsi="Calibri" w:cs="Calibri"/>
        <w:sz w:val="18"/>
        <w:szCs w:val="18"/>
      </w:rPr>
      <w:t>32-800 Brzesko</w:t>
    </w:r>
    <w:r w:rsidR="000840D9" w:rsidRPr="002347EA">
      <w:rPr>
        <w:rFonts w:ascii="Calibri" w:hAnsi="Calibri" w:cs="Calibri"/>
        <w:sz w:val="18"/>
        <w:szCs w:val="18"/>
      </w:rPr>
      <w:t>,</w:t>
    </w:r>
    <w:r w:rsidRPr="002347EA">
      <w:rPr>
        <w:rFonts w:ascii="Calibri" w:hAnsi="Calibri" w:cs="Calibri"/>
        <w:sz w:val="18"/>
        <w:szCs w:val="18"/>
      </w:rPr>
      <w:t xml:space="preserve"> ul. Bartosza Głowackiego 51</w:t>
    </w:r>
    <w:r w:rsidR="000840D9" w:rsidRPr="002347EA">
      <w:rPr>
        <w:rFonts w:ascii="Calibri" w:hAnsi="Calibri" w:cs="Calibri"/>
        <w:sz w:val="18"/>
        <w:szCs w:val="18"/>
      </w:rPr>
      <w:t>,</w:t>
    </w:r>
    <w:r w:rsidRPr="002347EA">
      <w:rPr>
        <w:rFonts w:ascii="Calibri" w:hAnsi="Calibri" w:cs="Calibri"/>
        <w:sz w:val="18"/>
        <w:szCs w:val="18"/>
      </w:rPr>
      <w:t xml:space="preserve"> tel. </w:t>
    </w:r>
    <w:r w:rsidR="00D32FC8" w:rsidRPr="00D32FC8">
      <w:rPr>
        <w:rFonts w:ascii="Calibri" w:hAnsi="Calibri" w:cs="Calibri"/>
        <w:sz w:val="18"/>
        <w:szCs w:val="18"/>
        <w:lang w:val="de-DE"/>
      </w:rPr>
      <w:t>14 663 31 11</w:t>
    </w:r>
    <w:r w:rsidR="000840D9" w:rsidRPr="002347EA">
      <w:rPr>
        <w:rFonts w:ascii="Calibri" w:hAnsi="Calibri" w:cs="Calibri"/>
        <w:sz w:val="18"/>
        <w:szCs w:val="18"/>
        <w:lang w:val="de-DE"/>
      </w:rPr>
      <w:t xml:space="preserve">, </w:t>
    </w:r>
    <w:r w:rsidR="00491154" w:rsidRPr="002347EA">
      <w:rPr>
        <w:rFonts w:ascii="Calibri" w:hAnsi="Calibri" w:cs="Calibri"/>
        <w:sz w:val="18"/>
        <w:szCs w:val="18"/>
        <w:lang w:val="de-DE"/>
      </w:rPr>
      <w:t xml:space="preserve">www.powiatbrzeski.pl, </w:t>
    </w:r>
    <w:r w:rsidR="00D32FC8" w:rsidRPr="00D32FC8">
      <w:rPr>
        <w:rFonts w:ascii="Calibri" w:hAnsi="Calibri" w:cs="Calibri"/>
        <w:sz w:val="18"/>
        <w:szCs w:val="18"/>
        <w:lang w:val="de-DE"/>
      </w:rPr>
      <w:t>sekretariat@powiatbrzeski.pl</w:t>
    </w:r>
    <w:r w:rsidR="001823E1">
      <w:rPr>
        <w:rFonts w:ascii="Calibri" w:hAnsi="Calibri" w:cs="Calibri"/>
        <w:sz w:val="18"/>
        <w:szCs w:val="18"/>
        <w:lang w:val="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0509" w14:textId="77777777" w:rsidR="00D32FC8" w:rsidRDefault="00D32F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0FD5" w14:textId="77777777" w:rsidR="00D4202D" w:rsidRDefault="00D4202D">
      <w:r>
        <w:separator/>
      </w:r>
    </w:p>
  </w:footnote>
  <w:footnote w:type="continuationSeparator" w:id="0">
    <w:p w14:paraId="49536688" w14:textId="77777777" w:rsidR="00D4202D" w:rsidRDefault="00D42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C3C" w14:textId="77777777" w:rsidR="00D32FC8" w:rsidRDefault="00D32F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608067"/>
      <w:docPartObj>
        <w:docPartGallery w:val="Page Numbers (Top of Page)"/>
        <w:docPartUnique/>
      </w:docPartObj>
    </w:sdtPr>
    <w:sdtEndPr>
      <w:rPr>
        <w:rFonts w:asciiTheme="minorHAnsi" w:hAnsiTheme="minorHAnsi" w:cstheme="minorHAnsi"/>
        <w:sz w:val="18"/>
        <w:szCs w:val="18"/>
      </w:rPr>
    </w:sdtEndPr>
    <w:sdtContent>
      <w:p w14:paraId="30BE70BF" w14:textId="15CA0789" w:rsidR="00635C18" w:rsidRPr="00635C18" w:rsidRDefault="00635C18">
        <w:pPr>
          <w:pStyle w:val="Nagwek"/>
          <w:jc w:val="right"/>
          <w:rPr>
            <w:rFonts w:asciiTheme="minorHAnsi" w:hAnsiTheme="minorHAnsi" w:cstheme="minorHAnsi"/>
            <w:sz w:val="18"/>
            <w:szCs w:val="18"/>
          </w:rPr>
        </w:pPr>
        <w:r w:rsidRPr="00635C18">
          <w:rPr>
            <w:rFonts w:asciiTheme="minorHAnsi" w:hAnsiTheme="minorHAnsi" w:cstheme="minorHAnsi"/>
            <w:sz w:val="18"/>
            <w:szCs w:val="18"/>
          </w:rPr>
          <w:fldChar w:fldCharType="begin"/>
        </w:r>
        <w:r w:rsidRPr="00635C18">
          <w:rPr>
            <w:rFonts w:asciiTheme="minorHAnsi" w:hAnsiTheme="minorHAnsi" w:cstheme="minorHAnsi"/>
            <w:sz w:val="18"/>
            <w:szCs w:val="18"/>
          </w:rPr>
          <w:instrText>PAGE   \* MERGEFORMAT</w:instrText>
        </w:r>
        <w:r w:rsidRPr="00635C18">
          <w:rPr>
            <w:rFonts w:asciiTheme="minorHAnsi" w:hAnsiTheme="minorHAnsi" w:cstheme="minorHAnsi"/>
            <w:sz w:val="18"/>
            <w:szCs w:val="18"/>
          </w:rPr>
          <w:fldChar w:fldCharType="separate"/>
        </w:r>
        <w:r w:rsidR="002229D7">
          <w:rPr>
            <w:rFonts w:asciiTheme="minorHAnsi" w:hAnsiTheme="minorHAnsi" w:cstheme="minorHAnsi"/>
            <w:noProof/>
            <w:sz w:val="18"/>
            <w:szCs w:val="18"/>
          </w:rPr>
          <w:t>3</w:t>
        </w:r>
        <w:r w:rsidRPr="00635C18">
          <w:rPr>
            <w:rFonts w:asciiTheme="minorHAnsi" w:hAnsiTheme="minorHAnsi" w:cstheme="minorHAnsi"/>
            <w:sz w:val="18"/>
            <w:szCs w:val="18"/>
          </w:rPr>
          <w:fldChar w:fldCharType="end"/>
        </w:r>
      </w:p>
    </w:sdtContent>
  </w:sdt>
  <w:p w14:paraId="0E288081" w14:textId="77777777" w:rsidR="00635C18" w:rsidRDefault="00635C1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4867" w14:textId="77777777" w:rsidR="00D32FC8" w:rsidRDefault="00D32F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8"/>
    <w:lvl w:ilvl="0">
      <w:start w:val="1"/>
      <w:numFmt w:val="decimal"/>
      <w:lvlText w:val="%1)"/>
      <w:lvlJc w:val="left"/>
      <w:pPr>
        <w:tabs>
          <w:tab w:val="num" w:pos="1080"/>
        </w:tabs>
        <w:ind w:left="1080" w:hanging="360"/>
      </w:pPr>
    </w:lvl>
  </w:abstractNum>
  <w:abstractNum w:abstractNumId="2" w15:restartNumberingAfterBreak="0">
    <w:nsid w:val="00000003"/>
    <w:multiLevelType w:val="singleLevel"/>
    <w:tmpl w:val="04A0E4DE"/>
    <w:name w:val="WW8Num9"/>
    <w:lvl w:ilvl="0">
      <w:start w:val="1"/>
      <w:numFmt w:val="lowerLetter"/>
      <w:lvlText w:val="%1)"/>
      <w:lvlJc w:val="left"/>
      <w:rPr>
        <w:rFonts w:ascii="Calibri" w:hAnsi="Calibri" w:cs="Calibri" w:hint="default"/>
        <w:sz w:val="18"/>
        <w:szCs w:val="18"/>
      </w:rPr>
    </w:lvl>
  </w:abstractNum>
  <w:abstractNum w:abstractNumId="3" w15:restartNumberingAfterBreak="0">
    <w:nsid w:val="00000004"/>
    <w:multiLevelType w:val="singleLevel"/>
    <w:tmpl w:val="98C8A69E"/>
    <w:name w:val="WW8Num10"/>
    <w:lvl w:ilvl="0">
      <w:start w:val="1"/>
      <w:numFmt w:val="decimal"/>
      <w:lvlText w:val="%1."/>
      <w:lvlJc w:val="left"/>
      <w:rPr>
        <w:rFonts w:ascii="Calibri" w:hAnsi="Calibri" w:cs="Calibri" w:hint="default"/>
        <w:sz w:val="18"/>
        <w:szCs w:val="18"/>
      </w:rPr>
    </w:lvl>
  </w:abstractNum>
  <w:abstractNum w:abstractNumId="4" w15:restartNumberingAfterBreak="0">
    <w:nsid w:val="00000005"/>
    <w:multiLevelType w:val="singleLevel"/>
    <w:tmpl w:val="00000005"/>
    <w:name w:val="WW8Num12"/>
    <w:lvl w:ilvl="0">
      <w:start w:val="1"/>
      <w:numFmt w:val="decimal"/>
      <w:lvlText w:val="%1)"/>
      <w:lvlJc w:val="left"/>
      <w:pPr>
        <w:tabs>
          <w:tab w:val="num" w:pos="0"/>
        </w:tabs>
        <w:ind w:left="720" w:hanging="360"/>
      </w:pPr>
      <w:rPr>
        <w:rFonts w:ascii="Verdana" w:hAnsi="Verdana" w:cs="Tahoma"/>
        <w:sz w:val="18"/>
        <w:szCs w:val="18"/>
      </w:rPr>
    </w:lvl>
  </w:abstractNum>
  <w:abstractNum w:abstractNumId="5" w15:restartNumberingAfterBreak="0">
    <w:nsid w:val="00000006"/>
    <w:multiLevelType w:val="singleLevel"/>
    <w:tmpl w:val="00000006"/>
    <w:name w:val="WW8Num13"/>
    <w:lvl w:ilvl="0">
      <w:start w:val="1"/>
      <w:numFmt w:val="decimal"/>
      <w:lvlText w:val="%1."/>
      <w:lvlJc w:val="left"/>
      <w:pPr>
        <w:tabs>
          <w:tab w:val="num" w:pos="0"/>
        </w:tabs>
        <w:ind w:left="644" w:hanging="360"/>
      </w:pPr>
    </w:lvl>
  </w:abstractNum>
  <w:abstractNum w:abstractNumId="6" w15:restartNumberingAfterBreak="0">
    <w:nsid w:val="00000007"/>
    <w:multiLevelType w:val="singleLevel"/>
    <w:tmpl w:val="2B90BC8E"/>
    <w:name w:val="WW8Num19"/>
    <w:lvl w:ilvl="0">
      <w:start w:val="1"/>
      <w:numFmt w:val="decimal"/>
      <w:lvlText w:val="%1)"/>
      <w:lvlJc w:val="left"/>
      <w:rPr>
        <w:rFonts w:ascii="Calibri" w:hAnsi="Calibri" w:cs="Calibri" w:hint="default"/>
        <w:sz w:val="18"/>
        <w:szCs w:val="18"/>
      </w:rPr>
    </w:lvl>
  </w:abstractNum>
  <w:abstractNum w:abstractNumId="7" w15:restartNumberingAfterBreak="0">
    <w:nsid w:val="00000008"/>
    <w:multiLevelType w:val="singleLevel"/>
    <w:tmpl w:val="04150011"/>
    <w:lvl w:ilvl="0">
      <w:start w:val="1"/>
      <w:numFmt w:val="decimal"/>
      <w:lvlText w:val="%1)"/>
      <w:lvlJc w:val="left"/>
      <w:rPr>
        <w:rFonts w:hint="default"/>
        <w:color w:val="auto"/>
        <w:sz w:val="18"/>
        <w:szCs w:val="18"/>
        <w:highlight w:val="yellow"/>
      </w:rPr>
    </w:lvl>
  </w:abstractNum>
  <w:abstractNum w:abstractNumId="8" w15:restartNumberingAfterBreak="0">
    <w:nsid w:val="00000009"/>
    <w:multiLevelType w:val="multilevel"/>
    <w:tmpl w:val="00000009"/>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15:restartNumberingAfterBreak="0">
    <w:nsid w:val="5451625E"/>
    <w:multiLevelType w:val="hybridMultilevel"/>
    <w:tmpl w:val="18969B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200820314">
    <w:abstractNumId w:val="0"/>
  </w:num>
  <w:num w:numId="2" w16cid:durableId="1826819401">
    <w:abstractNumId w:val="1"/>
  </w:num>
  <w:num w:numId="3" w16cid:durableId="585651437">
    <w:abstractNumId w:val="2"/>
  </w:num>
  <w:num w:numId="4" w16cid:durableId="311640720">
    <w:abstractNumId w:val="3"/>
  </w:num>
  <w:num w:numId="5" w16cid:durableId="1961179397">
    <w:abstractNumId w:val="4"/>
  </w:num>
  <w:num w:numId="6" w16cid:durableId="1072461424">
    <w:abstractNumId w:val="5"/>
  </w:num>
  <w:num w:numId="7" w16cid:durableId="832451484">
    <w:abstractNumId w:val="6"/>
  </w:num>
  <w:num w:numId="8" w16cid:durableId="330372808">
    <w:abstractNumId w:val="7"/>
  </w:num>
  <w:num w:numId="9" w16cid:durableId="1450781282">
    <w:abstractNumId w:val="8"/>
  </w:num>
  <w:num w:numId="10" w16cid:durableId="3079788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B42"/>
    <w:rsid w:val="000840D9"/>
    <w:rsid w:val="001823E1"/>
    <w:rsid w:val="002229D7"/>
    <w:rsid w:val="002347EA"/>
    <w:rsid w:val="003449C7"/>
    <w:rsid w:val="00407437"/>
    <w:rsid w:val="00491154"/>
    <w:rsid w:val="00492027"/>
    <w:rsid w:val="005C588D"/>
    <w:rsid w:val="00635C18"/>
    <w:rsid w:val="00683E13"/>
    <w:rsid w:val="00685458"/>
    <w:rsid w:val="00782B42"/>
    <w:rsid w:val="007A2868"/>
    <w:rsid w:val="00BA194F"/>
    <w:rsid w:val="00BC1D9A"/>
    <w:rsid w:val="00C72C87"/>
    <w:rsid w:val="00D25F23"/>
    <w:rsid w:val="00D32FC8"/>
    <w:rsid w:val="00D4202D"/>
    <w:rsid w:val="00E3091B"/>
    <w:rsid w:val="00EE171B"/>
    <w:rsid w:val="00FD7F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ACF7778"/>
  <w15:chartTrackingRefBased/>
  <w15:docId w15:val="{C6186ADA-FD21-4A8B-84F3-FF60840D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jc w:val="center"/>
      <w:outlineLvl w:val="0"/>
    </w:pPr>
    <w:rPr>
      <w:rFonts w:ascii="Arial" w:hAnsi="Arial" w:cs="Arial"/>
      <w:b/>
      <w:szCs w:val="20"/>
    </w:rPr>
  </w:style>
  <w:style w:type="paragraph" w:styleId="Nagwek2">
    <w:name w:val="heading 2"/>
    <w:basedOn w:val="Normalny"/>
    <w:next w:val="Normalny"/>
    <w:qFormat/>
    <w:pPr>
      <w:keepNext/>
      <w:numPr>
        <w:ilvl w:val="1"/>
        <w:numId w:val="1"/>
      </w:numPr>
      <w:outlineLvl w:val="1"/>
    </w:pPr>
    <w:rPr>
      <w:rFonts w:ascii="Arial" w:hAnsi="Arial" w:cs="Arial"/>
      <w:b/>
      <w:szCs w:val="20"/>
    </w:rPr>
  </w:style>
  <w:style w:type="paragraph" w:styleId="Nagwek3">
    <w:name w:val="heading 3"/>
    <w:basedOn w:val="Normalny"/>
    <w:next w:val="Normalny"/>
    <w:qFormat/>
    <w:pPr>
      <w:keepNext/>
      <w:numPr>
        <w:ilvl w:val="2"/>
        <w:numId w:val="1"/>
      </w:numPr>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2">
    <w:name w:val="WW8Num2z2"/>
    <w:rPr>
      <w:rFonts w:ascii="Verdana" w:eastAsia="Times New Roman" w:hAnsi="Verdana" w:cs="Times New Roman" w:hint="default"/>
    </w:rPr>
  </w:style>
  <w:style w:type="character" w:customStyle="1" w:styleId="WW8Num2z4">
    <w:name w:val="WW8Num2z4"/>
    <w:rPr>
      <w:rFonts w:ascii="Courier New" w:hAnsi="Courier New" w:cs="Courier New" w:hint="default"/>
    </w:rPr>
  </w:style>
  <w:style w:type="character" w:customStyle="1" w:styleId="WW8Num2z5">
    <w:name w:val="WW8Num2z5"/>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Verdana" w:hAnsi="Verdana" w:cs="Verdana" w:hint="default"/>
      <w:sz w:val="18"/>
      <w:szCs w:val="18"/>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Verdana" w:hAnsi="Verdana" w:cs="Verdana"/>
      <w:sz w:val="18"/>
      <w:szCs w:val="1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Verdana" w:hAnsi="Verdana" w:cs="Aria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hint="default"/>
      <w:b/>
      <w:i w:val="0"/>
      <w:sz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Verdana" w:hAnsi="Verdana" w:cs="Tahoma"/>
      <w:sz w:val="18"/>
      <w:szCs w:val="1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Verdana" w:hAnsi="Verdana" w:cs="Tahoma"/>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Verdana" w:hAnsi="Verdana" w:cs="Arial"/>
      <w:sz w:val="18"/>
      <w:szCs w:val="18"/>
      <w:highlight w:val="yellow"/>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Nagwek3Znak">
    <w:name w:val="Nagłówek 3 Znak"/>
    <w:rPr>
      <w:rFonts w:ascii="Cambria" w:eastAsia="Times New Roman" w:hAnsi="Cambria" w:cs="Times New Roman"/>
      <w:b/>
      <w:bCs/>
      <w:sz w:val="26"/>
      <w:szCs w:val="26"/>
    </w:rPr>
  </w:style>
  <w:style w:type="character" w:customStyle="1" w:styleId="NagwekZnak">
    <w:name w:val="Nagłówek Znak"/>
    <w:uiPriority w:val="99"/>
    <w:rPr>
      <w:sz w:val="24"/>
      <w:szCs w:val="24"/>
    </w:rPr>
  </w:style>
  <w:style w:type="character" w:customStyle="1" w:styleId="TekstprzypisukocowegoZnak">
    <w:name w:val="Tekst przypisu końcowego Znak"/>
    <w:basedOn w:val="Domylnaczcionkaakapitu1"/>
  </w:style>
  <w:style w:type="character" w:customStyle="1" w:styleId="Nierozpoznanawzmianka1">
    <w:name w:val="Nierozpoznana wzmianka1"/>
    <w:rPr>
      <w:color w:val="605E5C"/>
      <w:shd w:val="clear" w:color="auto" w:fill="E1DFDD"/>
    </w:rPr>
  </w:style>
  <w:style w:type="character" w:styleId="UyteHipercze">
    <w:name w:val="FollowedHyperlink"/>
    <w:rPr>
      <w:color w:val="954F72"/>
      <w:u w:val="single"/>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styleId="Tekstprzypisukocowego">
    <w:name w:val="endnote text"/>
    <w:basedOn w:val="Normalny"/>
    <w:rPr>
      <w:sz w:val="20"/>
      <w:szCs w:val="20"/>
    </w:rPr>
  </w:style>
  <w:style w:type="paragraph" w:styleId="Tekstprzypisudolnego">
    <w:name w:val="footnote text"/>
    <w:basedOn w:val="Normalny"/>
    <w:rPr>
      <w:sz w:val="20"/>
      <w:szCs w:val="20"/>
    </w:rPr>
  </w:style>
  <w:style w:type="paragraph" w:styleId="Stopka">
    <w:name w:val="footer"/>
    <w:basedOn w:val="Normalny"/>
    <w:link w:val="StopkaZnak"/>
    <w:uiPriority w:val="99"/>
    <w:pPr>
      <w:tabs>
        <w:tab w:val="center" w:pos="4536"/>
        <w:tab w:val="right" w:pos="9072"/>
      </w:tabs>
    </w:pPr>
    <w:rPr>
      <w:sz w:val="26"/>
      <w:szCs w:val="20"/>
    </w:rPr>
  </w:style>
  <w:style w:type="paragraph" w:styleId="Nagwek">
    <w:name w:val="header"/>
    <w:basedOn w:val="Normalny"/>
    <w:uiPriority w:val="99"/>
    <w:pPr>
      <w:tabs>
        <w:tab w:val="center" w:pos="4536"/>
        <w:tab w:val="right" w:pos="9072"/>
      </w:tabs>
    </w:pPr>
  </w:style>
  <w:style w:type="paragraph" w:styleId="Akapitzlist">
    <w:name w:val="List Paragraph"/>
    <w:basedOn w:val="Normalny"/>
    <w:qFormat/>
    <w:pPr>
      <w:spacing w:after="200" w:line="276" w:lineRule="auto"/>
      <w:ind w:left="720"/>
      <w:contextualSpacing/>
    </w:pPr>
    <w:rPr>
      <w:rFonts w:ascii="Calibri" w:eastAsia="Calibri" w:hAnsi="Calibri"/>
      <w:sz w:val="22"/>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styleId="Bezodstpw">
    <w:name w:val="No Spacing"/>
    <w:uiPriority w:val="1"/>
    <w:qFormat/>
    <w:rsid w:val="00407437"/>
    <w:pPr>
      <w:suppressAutoHyphens/>
    </w:pPr>
    <w:rPr>
      <w:sz w:val="24"/>
      <w:szCs w:val="24"/>
      <w:lang w:eastAsia="zh-CN"/>
    </w:rPr>
  </w:style>
  <w:style w:type="character" w:customStyle="1" w:styleId="StopkaZnak">
    <w:name w:val="Stopka Znak"/>
    <w:basedOn w:val="Domylnaczcionkaakapitu"/>
    <w:link w:val="Stopka"/>
    <w:uiPriority w:val="99"/>
    <w:rsid w:val="001823E1"/>
    <w:rPr>
      <w:sz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brzeski.pl/" TargetMode="External"/><Relationship Id="rId13" Type="http://schemas.openxmlformats.org/officeDocument/2006/relationships/hyperlink" Target="http://brzesko.geoportal2.p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puap.gov.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zesko.geoportal2.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bip.malopolska.pl/spbrzesko"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eodezja.powiatbrzeski.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1489</Words>
  <Characters>8934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10403</CharactersWithSpaces>
  <SharedDoc>false</SharedDoc>
  <HLinks>
    <vt:vector size="30" baseType="variant">
      <vt:variant>
        <vt:i4>1179679</vt:i4>
      </vt:variant>
      <vt:variant>
        <vt:i4>12</vt:i4>
      </vt:variant>
      <vt:variant>
        <vt:i4>0</vt:i4>
      </vt:variant>
      <vt:variant>
        <vt:i4>5</vt:i4>
      </vt:variant>
      <vt:variant>
        <vt:lpwstr>http://brzesko.geoportal2.pl/</vt:lpwstr>
      </vt:variant>
      <vt:variant>
        <vt:lpwstr/>
      </vt:variant>
      <vt:variant>
        <vt:i4>1179679</vt:i4>
      </vt:variant>
      <vt:variant>
        <vt:i4>9</vt:i4>
      </vt:variant>
      <vt:variant>
        <vt:i4>0</vt:i4>
      </vt:variant>
      <vt:variant>
        <vt:i4>5</vt:i4>
      </vt:variant>
      <vt:variant>
        <vt:lpwstr>http://brzesko.geoportal2.pl/</vt:lpwstr>
      </vt:variant>
      <vt:variant>
        <vt:lpwstr/>
      </vt:variant>
      <vt:variant>
        <vt:i4>7733374</vt:i4>
      </vt:variant>
      <vt:variant>
        <vt:i4>6</vt:i4>
      </vt:variant>
      <vt:variant>
        <vt:i4>0</vt:i4>
      </vt:variant>
      <vt:variant>
        <vt:i4>5</vt:i4>
      </vt:variant>
      <vt:variant>
        <vt:lpwstr>https://bip.malopolska.pl/spbrzesko</vt:lpwstr>
      </vt:variant>
      <vt:variant>
        <vt:lpwstr/>
      </vt:variant>
      <vt:variant>
        <vt:i4>3145765</vt:i4>
      </vt:variant>
      <vt:variant>
        <vt:i4>3</vt:i4>
      </vt:variant>
      <vt:variant>
        <vt:i4>0</vt:i4>
      </vt:variant>
      <vt:variant>
        <vt:i4>5</vt:i4>
      </vt:variant>
      <vt:variant>
        <vt:lpwstr>https://geodezja.powiatbrzeski.pl/</vt:lpwstr>
      </vt:variant>
      <vt:variant>
        <vt:lpwstr/>
      </vt:variant>
      <vt:variant>
        <vt:i4>1048604</vt:i4>
      </vt:variant>
      <vt:variant>
        <vt:i4>0</vt:i4>
      </vt:variant>
      <vt:variant>
        <vt:i4>0</vt:i4>
      </vt:variant>
      <vt:variant>
        <vt:i4>5</vt:i4>
      </vt:variant>
      <vt:variant>
        <vt:lpwstr>http://www.powiatbrzeski.pl/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Surówka</dc:creator>
  <cp:keywords/>
  <cp:lastModifiedBy>Marta Niemiec</cp:lastModifiedBy>
  <cp:revision>9</cp:revision>
  <cp:lastPrinted>2019-11-29T13:48:00Z</cp:lastPrinted>
  <dcterms:created xsi:type="dcterms:W3CDTF">2022-07-08T11:55:00Z</dcterms:created>
  <dcterms:modified xsi:type="dcterms:W3CDTF">2022-07-11T06:46:00Z</dcterms:modified>
</cp:coreProperties>
</file>